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2EA197" w14:textId="77777777" w:rsidR="0073686C" w:rsidRPr="00DB62AE" w:rsidRDefault="009F2F2E" w:rsidP="0073686C">
      <w:pPr>
        <w:jc w:val="center"/>
        <w:rPr>
          <w:rFonts w:cstheme="minorHAnsi"/>
          <w:b/>
          <w:sz w:val="48"/>
          <w:szCs w:val="28"/>
          <w:lang w:val="es-US"/>
        </w:rPr>
      </w:pPr>
      <w:sdt>
        <w:sdtPr>
          <w:rPr>
            <w:rStyle w:val="Heading1Char"/>
            <w:lang w:val="es-US"/>
          </w:rPr>
          <w:id w:val="638837958"/>
          <w:placeholder>
            <w:docPart w:val="7D07AB8A17E44347A35C3FC333DED673"/>
          </w:placeholder>
          <w:showingPlcHdr/>
        </w:sdtPr>
        <w:sdtEndPr>
          <w:rPr>
            <w:rStyle w:val="DefaultParagraphFont"/>
            <w:rFonts w:eastAsiaTheme="minorHAnsi" w:cstheme="minorHAnsi"/>
            <w:b w:val="0"/>
            <w:sz w:val="22"/>
            <w:szCs w:val="28"/>
          </w:rPr>
        </w:sdtEndPr>
        <w:sdtContent>
          <w:r w:rsidR="0073686C" w:rsidRPr="00DB62AE">
            <w:rPr>
              <w:rFonts w:cstheme="minorHAnsi"/>
              <w:b/>
              <w:vanish/>
              <w:color w:val="3B3838" w:themeColor="background2" w:themeShade="40"/>
              <w:sz w:val="48"/>
              <w:szCs w:val="28"/>
              <w:lang w:val="es-US"/>
            </w:rPr>
            <w:t>Enter LEA Name Here</w:t>
          </w:r>
        </w:sdtContent>
      </w:sdt>
    </w:p>
    <w:p w14:paraId="7AF9E87B" w14:textId="77777777" w:rsidR="00A9204E" w:rsidRPr="00DB62AE" w:rsidRDefault="005225D1" w:rsidP="0070399D">
      <w:pPr>
        <w:jc w:val="center"/>
        <w:rPr>
          <w:b/>
          <w:sz w:val="28"/>
          <w:szCs w:val="28"/>
          <w:lang w:val="es-US"/>
        </w:rPr>
      </w:pPr>
      <w:r w:rsidRPr="00DB62AE">
        <w:rPr>
          <w:b/>
          <w:sz w:val="28"/>
          <w:szCs w:val="28"/>
          <w:lang w:val="es-US" w:bidi="es-US"/>
        </w:rPr>
        <w:t xml:space="preserve"> Consentimiento para la evaluación inicial de la Sección 504</w:t>
      </w:r>
    </w:p>
    <w:p w14:paraId="6058B396" w14:textId="77777777" w:rsidR="005225D1" w:rsidRPr="00DB62AE" w:rsidRDefault="005225D1">
      <w:pPr>
        <w:rPr>
          <w:b/>
          <w:bCs/>
          <w:lang w:val="es-US"/>
        </w:rPr>
      </w:pPr>
    </w:p>
    <w:p w14:paraId="45EE79E7" w14:textId="77777777" w:rsidR="00A602E0" w:rsidRPr="00DB62AE" w:rsidRDefault="00A602E0" w:rsidP="00A602E0">
      <w:pPr>
        <w:pStyle w:val="Default"/>
        <w:rPr>
          <w:rFonts w:asciiTheme="minorHAnsi" w:hAnsiTheme="minorHAnsi" w:cstheme="minorHAnsi"/>
          <w:lang w:val="es-US"/>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tudent Information Section"/>
      </w:tblPr>
      <w:tblGrid>
        <w:gridCol w:w="1255"/>
        <w:gridCol w:w="4230"/>
        <w:gridCol w:w="990"/>
        <w:gridCol w:w="2610"/>
      </w:tblGrid>
      <w:tr w:rsidR="00AA1703" w:rsidRPr="00DB62AE" w14:paraId="31D9909A" w14:textId="77777777" w:rsidTr="00AA1703">
        <w:trPr>
          <w:trHeight w:val="467"/>
          <w:tblHeader/>
        </w:trPr>
        <w:tc>
          <w:tcPr>
            <w:tcW w:w="1255" w:type="dxa"/>
            <w:vAlign w:val="center"/>
          </w:tcPr>
          <w:p w14:paraId="68C768C9" w14:textId="77777777" w:rsidR="00B56AA1" w:rsidRPr="00DB62AE" w:rsidRDefault="00B56AA1" w:rsidP="00E831BF">
            <w:pPr>
              <w:rPr>
                <w:lang w:val="es-US"/>
              </w:rPr>
            </w:pPr>
          </w:p>
        </w:tc>
        <w:tc>
          <w:tcPr>
            <w:tcW w:w="4230" w:type="dxa"/>
            <w:vAlign w:val="center"/>
          </w:tcPr>
          <w:p w14:paraId="450BC701" w14:textId="77777777" w:rsidR="00B56AA1" w:rsidRPr="00DB62AE" w:rsidRDefault="00B56AA1" w:rsidP="00E831BF">
            <w:pPr>
              <w:rPr>
                <w:vanish/>
                <w:color w:val="3B3838" w:themeColor="background2" w:themeShade="40"/>
                <w:lang w:val="es-US"/>
              </w:rPr>
            </w:pPr>
          </w:p>
        </w:tc>
        <w:tc>
          <w:tcPr>
            <w:tcW w:w="990" w:type="dxa"/>
            <w:vAlign w:val="center"/>
          </w:tcPr>
          <w:p w14:paraId="6FDE3EFD" w14:textId="77777777" w:rsidR="00B56AA1" w:rsidRPr="00DB62AE" w:rsidRDefault="00B56AA1" w:rsidP="00E831BF">
            <w:pPr>
              <w:rPr>
                <w:b/>
                <w:lang w:val="es-US"/>
              </w:rPr>
            </w:pPr>
            <w:r w:rsidRPr="00DB62AE">
              <w:rPr>
                <w:rFonts w:cstheme="minorHAnsi"/>
                <w:b/>
                <w:sz w:val="24"/>
                <w:szCs w:val="24"/>
                <w:lang w:val="es-US" w:bidi="es-US"/>
              </w:rPr>
              <w:t>Fecha:</w:t>
            </w:r>
          </w:p>
        </w:tc>
        <w:sdt>
          <w:sdtPr>
            <w:rPr>
              <w:rStyle w:val="BodyTextChar"/>
              <w:lang w:val="es-US"/>
            </w:rPr>
            <w:id w:val="-1320267083"/>
            <w:placeholder>
              <w:docPart w:val="51F936C5A8D44B65AE9DD91A7CCC6859"/>
            </w:placeholder>
            <w:temporary/>
            <w:showingPlcHdr/>
          </w:sdtPr>
          <w:sdtEndPr>
            <w:rPr>
              <w:rStyle w:val="DefaultParagraphFont"/>
              <w:vanish/>
              <w:color w:val="3B3838" w:themeColor="background2" w:themeShade="40"/>
            </w:rPr>
          </w:sdtEndPr>
          <w:sdtContent>
            <w:tc>
              <w:tcPr>
                <w:tcW w:w="2610" w:type="dxa"/>
                <w:tcBorders>
                  <w:bottom w:val="single" w:sz="4" w:space="0" w:color="auto"/>
                </w:tcBorders>
                <w:vAlign w:val="center"/>
              </w:tcPr>
              <w:p w14:paraId="3C2350A5" w14:textId="77777777" w:rsidR="00B56AA1" w:rsidRPr="00DB62AE" w:rsidRDefault="00A054E9" w:rsidP="00AA1703">
                <w:pPr>
                  <w:rPr>
                    <w:vanish/>
                    <w:color w:val="3B3838" w:themeColor="background2" w:themeShade="40"/>
                    <w:lang w:val="es-US"/>
                  </w:rPr>
                </w:pPr>
                <w:r w:rsidRPr="00DB62AE">
                  <w:rPr>
                    <w:vanish/>
                    <w:color w:val="3B3838" w:themeColor="background2" w:themeShade="40"/>
                    <w:lang w:val="es-US"/>
                  </w:rPr>
                  <w:t>Enter date</w:t>
                </w:r>
              </w:p>
            </w:tc>
          </w:sdtContent>
        </w:sdt>
      </w:tr>
      <w:tr w:rsidR="00B56AA1" w:rsidRPr="00DB62AE" w14:paraId="7B6EE8E4" w14:textId="77777777" w:rsidTr="00AA1703">
        <w:trPr>
          <w:trHeight w:val="467"/>
          <w:tblHeader/>
        </w:trPr>
        <w:tc>
          <w:tcPr>
            <w:tcW w:w="9085" w:type="dxa"/>
            <w:gridSpan w:val="4"/>
            <w:vAlign w:val="center"/>
          </w:tcPr>
          <w:p w14:paraId="028D2271" w14:textId="77777777" w:rsidR="00B56AA1" w:rsidRPr="00DB62AE" w:rsidRDefault="00B56AA1" w:rsidP="00E831BF">
            <w:pPr>
              <w:rPr>
                <w:rStyle w:val="BodyTextChar"/>
                <w:sz w:val="24"/>
                <w:szCs w:val="24"/>
                <w:lang w:val="es-US"/>
              </w:rPr>
            </w:pPr>
            <w:r w:rsidRPr="00DB62AE">
              <w:rPr>
                <w:rStyle w:val="BodyTextChar"/>
                <w:sz w:val="24"/>
                <w:szCs w:val="24"/>
                <w:lang w:val="es-US" w:bidi="es-US"/>
              </w:rPr>
              <w:t>Esta solicitud es sobre el siguiente estudiante:</w:t>
            </w:r>
          </w:p>
        </w:tc>
      </w:tr>
    </w:tbl>
    <w:p w14:paraId="68E97A99" w14:textId="77777777" w:rsidR="00542C39" w:rsidRPr="00DB62AE" w:rsidRDefault="00542C39" w:rsidP="00542C39">
      <w:pPr>
        <w:tabs>
          <w:tab w:val="left" w:pos="4860"/>
          <w:tab w:val="left" w:pos="5040"/>
          <w:tab w:val="left" w:pos="9360"/>
        </w:tabs>
        <w:ind w:left="90" w:right="-360"/>
        <w:rPr>
          <w:rFonts w:cstheme="minorHAnsi"/>
          <w:i/>
          <w:u w:val="single"/>
          <w:lang w:val="es-US"/>
        </w:rPr>
      </w:pPr>
    </w:p>
    <w:p w14:paraId="1DB24F22" w14:textId="77777777" w:rsidR="00656BC4" w:rsidRPr="00DB62AE" w:rsidRDefault="00656BC4" w:rsidP="00656BC4">
      <w:pPr>
        <w:tabs>
          <w:tab w:val="left" w:pos="4860"/>
          <w:tab w:val="left" w:pos="5040"/>
          <w:tab w:val="left" w:pos="9360"/>
        </w:tabs>
        <w:ind w:left="90" w:right="-360"/>
        <w:rPr>
          <w:rFonts w:cstheme="minorHAnsi"/>
          <w:bCs/>
          <w:sz w:val="24"/>
          <w:szCs w:val="24"/>
          <w:lang w:val="es-US" w:bidi="es-US"/>
        </w:rPr>
      </w:pPr>
      <w:bookmarkStart w:id="1" w:name="_Hlk9346915"/>
      <w:r w:rsidRPr="00DB62AE">
        <w:rPr>
          <w:rFonts w:cstheme="minorHAnsi"/>
          <w:b/>
          <w:sz w:val="24"/>
          <w:szCs w:val="24"/>
          <w:lang w:val="es-US" w:bidi="es-US"/>
        </w:rPr>
        <w:t xml:space="preserve">Estudiante: </w:t>
      </w:r>
      <w:r w:rsidRPr="00DB62AE">
        <w:rPr>
          <w:rFonts w:asciiTheme="majorHAnsi" w:hAnsiTheme="majorHAnsi" w:cstheme="majorHAnsi"/>
          <w:bCs/>
          <w:sz w:val="24"/>
          <w:szCs w:val="24"/>
          <w:u w:val="single"/>
          <w:lang w:val="es-US" w:bidi="es-US"/>
        </w:rPr>
        <w:tab/>
      </w:r>
      <w:r w:rsidRPr="00DB62AE">
        <w:rPr>
          <w:rFonts w:asciiTheme="majorHAnsi" w:hAnsiTheme="majorHAnsi" w:cstheme="majorHAnsi"/>
          <w:bCs/>
          <w:sz w:val="24"/>
          <w:szCs w:val="24"/>
          <w:lang w:val="es-US" w:bidi="es-US"/>
        </w:rPr>
        <w:tab/>
      </w:r>
    </w:p>
    <w:p w14:paraId="5C9291DC" w14:textId="77777777" w:rsidR="00656BC4" w:rsidRPr="00DB62AE" w:rsidRDefault="00656BC4" w:rsidP="00656BC4">
      <w:pPr>
        <w:tabs>
          <w:tab w:val="left" w:pos="4860"/>
          <w:tab w:val="left" w:pos="5040"/>
          <w:tab w:val="left" w:pos="9360"/>
        </w:tabs>
        <w:ind w:left="90" w:right="-360"/>
        <w:rPr>
          <w:rFonts w:cstheme="minorHAnsi"/>
          <w:i/>
          <w:u w:val="single"/>
          <w:lang w:val="es-US"/>
        </w:rPr>
      </w:pPr>
    </w:p>
    <w:p w14:paraId="7DF27BD6" w14:textId="77777777" w:rsidR="00656BC4" w:rsidRPr="00DB62AE" w:rsidRDefault="00656BC4" w:rsidP="00656BC4">
      <w:pPr>
        <w:tabs>
          <w:tab w:val="left" w:pos="4860"/>
          <w:tab w:val="left" w:pos="5040"/>
          <w:tab w:val="left" w:pos="9360"/>
        </w:tabs>
        <w:ind w:left="90" w:right="-360"/>
        <w:rPr>
          <w:rFonts w:cstheme="minorHAnsi"/>
          <w:b/>
          <w:sz w:val="24"/>
          <w:szCs w:val="24"/>
          <w:lang w:val="es-US" w:bidi="es-US"/>
        </w:rPr>
      </w:pPr>
      <w:r w:rsidRPr="00DB62AE">
        <w:rPr>
          <w:rFonts w:cstheme="minorHAnsi"/>
          <w:b/>
          <w:sz w:val="24"/>
          <w:szCs w:val="24"/>
          <w:lang w:val="es-US" w:bidi="es-US"/>
        </w:rPr>
        <w:t xml:space="preserve">Escuela: </w:t>
      </w:r>
      <w:r w:rsidRPr="00DB62AE">
        <w:rPr>
          <w:rFonts w:asciiTheme="majorHAnsi" w:hAnsiTheme="majorHAnsi" w:cstheme="majorHAnsi"/>
          <w:bCs/>
          <w:sz w:val="24"/>
          <w:szCs w:val="24"/>
          <w:u w:val="single"/>
          <w:lang w:val="es-US" w:bidi="es-US"/>
        </w:rPr>
        <w:tab/>
      </w:r>
      <w:r w:rsidRPr="00DB62AE">
        <w:rPr>
          <w:rFonts w:cstheme="minorHAnsi"/>
          <w:b/>
          <w:sz w:val="24"/>
          <w:szCs w:val="24"/>
          <w:lang w:val="es-US" w:bidi="es-US"/>
        </w:rPr>
        <w:tab/>
        <w:t xml:space="preserve">N.º de identificación estatal </w:t>
      </w:r>
    </w:p>
    <w:p w14:paraId="5A85B58E" w14:textId="77777777" w:rsidR="00656BC4" w:rsidRPr="00DB62AE" w:rsidRDefault="00656BC4" w:rsidP="00656BC4">
      <w:pPr>
        <w:tabs>
          <w:tab w:val="left" w:pos="4860"/>
          <w:tab w:val="left" w:pos="5040"/>
          <w:tab w:val="left" w:pos="9360"/>
        </w:tabs>
        <w:spacing w:after="120"/>
        <w:ind w:left="86" w:right="-360"/>
        <w:rPr>
          <w:rFonts w:cstheme="minorHAnsi"/>
          <w:bCs/>
          <w:sz w:val="24"/>
          <w:szCs w:val="24"/>
          <w:u w:val="single"/>
          <w:lang w:val="es-US" w:bidi="es-US"/>
        </w:rPr>
      </w:pPr>
      <w:r w:rsidRPr="00DB62AE">
        <w:rPr>
          <w:rFonts w:cstheme="minorHAnsi"/>
          <w:b/>
          <w:sz w:val="24"/>
          <w:szCs w:val="24"/>
          <w:lang w:val="es-US" w:bidi="es-US"/>
        </w:rPr>
        <w:tab/>
      </w:r>
      <w:r w:rsidRPr="00DB62AE">
        <w:rPr>
          <w:rFonts w:cstheme="minorHAnsi"/>
          <w:b/>
          <w:sz w:val="24"/>
          <w:szCs w:val="24"/>
          <w:lang w:val="es-US" w:bidi="es-US"/>
        </w:rPr>
        <w:tab/>
        <w:t xml:space="preserve">del estudiante (SSID): </w:t>
      </w:r>
      <w:r w:rsidRPr="00DB62AE">
        <w:rPr>
          <w:rFonts w:asciiTheme="majorHAnsi" w:hAnsiTheme="majorHAnsi" w:cstheme="majorHAnsi"/>
          <w:bCs/>
          <w:sz w:val="24"/>
          <w:szCs w:val="24"/>
          <w:u w:val="single"/>
          <w:lang w:val="es-US" w:bidi="es-US"/>
        </w:rPr>
        <w:tab/>
      </w:r>
    </w:p>
    <w:p w14:paraId="5692E951" w14:textId="77777777" w:rsidR="00656BC4" w:rsidRPr="00DB62AE" w:rsidRDefault="00656BC4" w:rsidP="00656BC4">
      <w:pPr>
        <w:tabs>
          <w:tab w:val="left" w:pos="4860"/>
          <w:tab w:val="left" w:pos="5040"/>
          <w:tab w:val="left" w:pos="9360"/>
        </w:tabs>
        <w:ind w:left="90" w:right="-360"/>
        <w:rPr>
          <w:rFonts w:cstheme="minorHAnsi"/>
          <w:bCs/>
          <w:sz w:val="24"/>
          <w:szCs w:val="24"/>
          <w:u w:val="single"/>
          <w:lang w:val="es-US" w:bidi="es-US"/>
        </w:rPr>
      </w:pPr>
      <w:r w:rsidRPr="00DB62AE">
        <w:rPr>
          <w:b/>
          <w:sz w:val="24"/>
          <w:szCs w:val="24"/>
          <w:lang w:val="es-US" w:bidi="es-US"/>
        </w:rPr>
        <w:t xml:space="preserve">Grado: </w:t>
      </w:r>
      <w:r w:rsidRPr="00DB62AE">
        <w:rPr>
          <w:rFonts w:asciiTheme="majorHAnsi" w:hAnsiTheme="majorHAnsi" w:cstheme="majorHAnsi"/>
          <w:bCs/>
          <w:sz w:val="24"/>
          <w:szCs w:val="24"/>
          <w:u w:val="single"/>
          <w:lang w:val="es-US" w:bidi="es-US"/>
        </w:rPr>
        <w:tab/>
      </w:r>
      <w:r w:rsidRPr="00DB62AE">
        <w:rPr>
          <w:bCs/>
          <w:sz w:val="24"/>
          <w:szCs w:val="24"/>
          <w:lang w:val="es-US" w:bidi="es-US"/>
        </w:rPr>
        <w:tab/>
      </w:r>
      <w:r w:rsidRPr="00DB62AE">
        <w:rPr>
          <w:rFonts w:cstheme="minorHAnsi"/>
          <w:b/>
          <w:sz w:val="24"/>
          <w:szCs w:val="24"/>
          <w:lang w:val="es-US" w:bidi="es-US"/>
        </w:rPr>
        <w:t xml:space="preserve">Fecha de nacimiento: </w:t>
      </w:r>
      <w:r w:rsidRPr="00DB62AE">
        <w:rPr>
          <w:rFonts w:asciiTheme="majorHAnsi" w:hAnsiTheme="majorHAnsi" w:cstheme="majorHAnsi"/>
          <w:bCs/>
          <w:sz w:val="24"/>
          <w:szCs w:val="24"/>
          <w:u w:val="single"/>
          <w:lang w:val="es-US" w:bidi="es-US"/>
        </w:rPr>
        <w:tab/>
      </w:r>
    </w:p>
    <w:bookmarkEnd w:id="1"/>
    <w:p w14:paraId="657612E2" w14:textId="77777777" w:rsidR="00542C39" w:rsidRPr="00DB62AE" w:rsidRDefault="00542C39" w:rsidP="00542C39">
      <w:pPr>
        <w:rPr>
          <w:lang w:val="es-US"/>
        </w:rPr>
      </w:pPr>
    </w:p>
    <w:p w14:paraId="7DBF5DBC" w14:textId="77777777" w:rsidR="005225D1" w:rsidRPr="00DB62AE" w:rsidRDefault="0023267A">
      <w:pPr>
        <w:rPr>
          <w:rFonts w:cstheme="minorHAnsi"/>
          <w:b/>
          <w:color w:val="000000"/>
          <w:sz w:val="24"/>
          <w:szCs w:val="24"/>
          <w:lang w:val="es-US"/>
        </w:rPr>
      </w:pPr>
      <w:r w:rsidRPr="00DB62AE">
        <w:rPr>
          <w:rFonts w:cstheme="minorHAnsi"/>
          <w:b/>
          <w:color w:val="000000"/>
          <w:sz w:val="24"/>
          <w:szCs w:val="24"/>
          <w:lang w:val="es-US" w:bidi="es-US"/>
        </w:rPr>
        <w:t>Consentimiento</w:t>
      </w:r>
    </w:p>
    <w:p w14:paraId="317BFC3E" w14:textId="77777777" w:rsidR="00A602E0" w:rsidRPr="00DB62AE" w:rsidRDefault="00A602E0">
      <w:pPr>
        <w:rPr>
          <w:rFonts w:cstheme="minorHAnsi"/>
          <w:color w:val="000000"/>
          <w:sz w:val="24"/>
          <w:szCs w:val="24"/>
          <w:lang w:val="es-US"/>
        </w:rPr>
      </w:pPr>
      <w:r w:rsidRPr="00DB62AE">
        <w:rPr>
          <w:rFonts w:cstheme="minorHAnsi"/>
          <w:color w:val="000000"/>
          <w:sz w:val="24"/>
          <w:szCs w:val="24"/>
          <w:lang w:val="es-US" w:bidi="es-US"/>
        </w:rPr>
        <w:t xml:space="preserve">Entiendo que el estudiante fue derivado para una evaluación de conformidad con la Sección 504. La evaluación consultará una variedad de fuentes que pueden incluir, entre otros, registros escolares, observaciones de maestros, comentarios de padres, estudiantes o maestros, entrevistas, otras evaluaciones y demás información relevante. El propósito de la evaluación es determinar si el niño reúne los requisitos para recibir los servicios estipulados en la Sección 504. En caso de que se lo considere elegible, la información que arroje la evaluación se usará para determinar las adaptaciones, los recursos y los servicios correspondientes que le permitan al estudiante acceder a la educación y beneficiarse de esta. </w:t>
      </w:r>
    </w:p>
    <w:p w14:paraId="7C88B59B" w14:textId="77777777" w:rsidR="00DB52AC" w:rsidRPr="00DB62AE" w:rsidRDefault="00DB52AC">
      <w:pPr>
        <w:rPr>
          <w:rFonts w:cstheme="minorHAnsi"/>
          <w:color w:val="000000"/>
          <w:sz w:val="24"/>
          <w:szCs w:val="24"/>
          <w:lang w:val="es-US"/>
        </w:rPr>
      </w:pPr>
    </w:p>
    <w:p w14:paraId="2A8C8909" w14:textId="77777777" w:rsidR="00A253C8" w:rsidRPr="00DB62AE" w:rsidRDefault="00DB52AC" w:rsidP="00DB52AC">
      <w:pPr>
        <w:rPr>
          <w:rFonts w:cstheme="minorHAnsi"/>
          <w:color w:val="000000"/>
          <w:sz w:val="24"/>
          <w:szCs w:val="24"/>
          <w:lang w:val="es-US" w:bidi="es-US"/>
        </w:rPr>
      </w:pPr>
      <w:r w:rsidRPr="00DB62AE">
        <w:rPr>
          <w:rFonts w:cstheme="minorHAnsi"/>
          <w:color w:val="000000"/>
          <w:sz w:val="24"/>
          <w:szCs w:val="24"/>
          <w:lang w:val="es-US" w:bidi="es-US"/>
        </w:rPr>
        <w:t xml:space="preserve">Tenga a bien revisar el documento de Garantías Procesales de la Sección 504 adjunto. </w:t>
      </w:r>
    </w:p>
    <w:p w14:paraId="23ABE868" w14:textId="0B3C7CCD" w:rsidR="00DB52AC" w:rsidRPr="00DB62AE" w:rsidRDefault="00DB52AC" w:rsidP="00DB52AC">
      <w:pPr>
        <w:rPr>
          <w:rFonts w:cstheme="minorHAnsi"/>
          <w:color w:val="000000"/>
          <w:sz w:val="24"/>
          <w:szCs w:val="24"/>
          <w:lang w:val="es-US"/>
        </w:rPr>
      </w:pPr>
      <w:r w:rsidRPr="00DB62AE">
        <w:rPr>
          <w:rFonts w:cstheme="minorHAnsi"/>
          <w:color w:val="000000"/>
          <w:sz w:val="24"/>
          <w:szCs w:val="24"/>
          <w:lang w:val="es-US" w:bidi="es-US"/>
        </w:rPr>
        <w:t>Allí encontrará información sobre sus derechos conforme a la Sección 504.</w:t>
      </w:r>
    </w:p>
    <w:p w14:paraId="14FFA33E" w14:textId="77777777" w:rsidR="005225D1" w:rsidRPr="00DB62AE" w:rsidRDefault="005225D1">
      <w:pPr>
        <w:rPr>
          <w:rFonts w:cstheme="minorHAnsi"/>
          <w:color w:val="000000"/>
          <w:sz w:val="24"/>
          <w:szCs w:val="24"/>
          <w:lang w:val="es-US"/>
        </w:rPr>
      </w:pPr>
    </w:p>
    <w:p w14:paraId="2E26439D" w14:textId="77777777" w:rsidR="00DB52AC" w:rsidRPr="00DB62AE" w:rsidRDefault="00DB52AC" w:rsidP="00DB52AC">
      <w:pPr>
        <w:jc w:val="center"/>
        <w:rPr>
          <w:rFonts w:cstheme="minorHAnsi"/>
          <w:color w:val="000000"/>
          <w:sz w:val="24"/>
          <w:szCs w:val="24"/>
          <w:lang w:val="es-US"/>
        </w:rPr>
      </w:pPr>
      <w:r w:rsidRPr="00DB62AE">
        <w:rPr>
          <w:rFonts w:cstheme="minorHAnsi"/>
          <w:b/>
          <w:color w:val="000000"/>
          <w:sz w:val="24"/>
          <w:szCs w:val="24"/>
          <w:lang w:val="es-US" w:bidi="es-US"/>
        </w:rPr>
        <w:t>(Marque todas las opciones que correspondan)</w:t>
      </w:r>
    </w:p>
    <w:p w14:paraId="0CFC9975" w14:textId="77777777" w:rsidR="00DB52AC" w:rsidRPr="00DB62AE" w:rsidRDefault="00DB52AC" w:rsidP="00DB52AC">
      <w:pPr>
        <w:jc w:val="center"/>
        <w:rPr>
          <w:rFonts w:cstheme="minorHAnsi"/>
          <w:color w:val="000000"/>
          <w:sz w:val="24"/>
          <w:szCs w:val="24"/>
          <w:lang w:val="es-US"/>
        </w:rPr>
      </w:pPr>
    </w:p>
    <w:p w14:paraId="5197D28D" w14:textId="77777777" w:rsidR="00DB52AC" w:rsidRPr="00DB62AE" w:rsidRDefault="009F2F2E" w:rsidP="001918B7">
      <w:pPr>
        <w:pStyle w:val="ListParagraph"/>
        <w:spacing w:line="480" w:lineRule="auto"/>
        <w:rPr>
          <w:sz w:val="24"/>
          <w:szCs w:val="24"/>
          <w:lang w:val="es-US"/>
        </w:rPr>
      </w:pPr>
      <w:sdt>
        <w:sdtPr>
          <w:rPr>
            <w:sz w:val="24"/>
            <w:szCs w:val="24"/>
            <w:lang w:val="es-US"/>
          </w:rPr>
          <w:id w:val="-722603733"/>
          <w14:checkbox>
            <w14:checked w14:val="0"/>
            <w14:checkedState w14:val="2612" w14:font="MS Gothic"/>
            <w14:uncheckedState w14:val="2610" w14:font="MS Gothic"/>
          </w14:checkbox>
        </w:sdtPr>
        <w:sdtEndPr/>
        <w:sdtContent>
          <w:r w:rsidR="001918B7" w:rsidRPr="00DB62AE">
            <w:rPr>
              <w:rFonts w:ascii="MS Gothic" w:eastAsia="MS Gothic" w:hAnsi="MS Gothic" w:cs="MS Gothic"/>
              <w:sz w:val="36"/>
              <w:szCs w:val="30"/>
              <w:lang w:val="es-US" w:bidi="es-US"/>
            </w:rPr>
            <w:t>☐</w:t>
          </w:r>
        </w:sdtContent>
      </w:sdt>
      <w:r w:rsidR="00DB52AC" w:rsidRPr="00DB62AE">
        <w:rPr>
          <w:sz w:val="24"/>
          <w:szCs w:val="24"/>
          <w:lang w:val="es-US" w:bidi="es-US"/>
        </w:rPr>
        <w:t xml:space="preserve"> Recibí una copia de los derechos de los padres de la Sección 504. </w:t>
      </w:r>
    </w:p>
    <w:p w14:paraId="48755C24" w14:textId="77777777" w:rsidR="00DB52AC" w:rsidRPr="00DB62AE" w:rsidRDefault="009F2F2E" w:rsidP="001918B7">
      <w:pPr>
        <w:pStyle w:val="ListParagraph"/>
        <w:spacing w:line="480" w:lineRule="auto"/>
        <w:rPr>
          <w:sz w:val="24"/>
          <w:szCs w:val="24"/>
          <w:lang w:val="es-US"/>
        </w:rPr>
      </w:pPr>
      <w:sdt>
        <w:sdtPr>
          <w:rPr>
            <w:sz w:val="24"/>
            <w:szCs w:val="24"/>
            <w:lang w:val="es-US"/>
          </w:rPr>
          <w:id w:val="-580834745"/>
          <w14:checkbox>
            <w14:checked w14:val="0"/>
            <w14:checkedState w14:val="2612" w14:font="MS Gothic"/>
            <w14:uncheckedState w14:val="2610" w14:font="MS Gothic"/>
          </w14:checkbox>
        </w:sdtPr>
        <w:sdtEndPr/>
        <w:sdtContent>
          <w:r w:rsidR="001918B7" w:rsidRPr="00DB62AE">
            <w:rPr>
              <w:rFonts w:ascii="MS Gothic" w:eastAsia="MS Gothic" w:hAnsi="MS Gothic" w:cs="MS Gothic"/>
              <w:sz w:val="36"/>
              <w:szCs w:val="30"/>
              <w:lang w:val="es-US" w:bidi="es-US"/>
            </w:rPr>
            <w:t>☐</w:t>
          </w:r>
        </w:sdtContent>
      </w:sdt>
      <w:r w:rsidR="00DB52AC" w:rsidRPr="00DB62AE">
        <w:rPr>
          <w:sz w:val="24"/>
          <w:szCs w:val="24"/>
          <w:lang w:val="es-US" w:bidi="es-US"/>
        </w:rPr>
        <w:t xml:space="preserve"> Autorizo a realizar una evaluación de conformidad con la Sección 504.</w:t>
      </w:r>
    </w:p>
    <w:p w14:paraId="595CA0A7" w14:textId="77777777" w:rsidR="005225D1" w:rsidRPr="00DB62AE" w:rsidRDefault="009F2F2E" w:rsidP="001918B7">
      <w:pPr>
        <w:pStyle w:val="ListParagraph"/>
        <w:spacing w:line="480" w:lineRule="auto"/>
        <w:rPr>
          <w:sz w:val="24"/>
          <w:szCs w:val="24"/>
          <w:lang w:val="es-US"/>
        </w:rPr>
      </w:pPr>
      <w:sdt>
        <w:sdtPr>
          <w:rPr>
            <w:sz w:val="24"/>
            <w:szCs w:val="24"/>
            <w:lang w:val="es-US"/>
          </w:rPr>
          <w:id w:val="944501185"/>
          <w14:checkbox>
            <w14:checked w14:val="0"/>
            <w14:checkedState w14:val="2612" w14:font="MS Gothic"/>
            <w14:uncheckedState w14:val="2610" w14:font="MS Gothic"/>
          </w14:checkbox>
        </w:sdtPr>
        <w:sdtEndPr/>
        <w:sdtContent>
          <w:r w:rsidR="001918B7" w:rsidRPr="00DB62AE">
            <w:rPr>
              <w:rFonts w:ascii="MS Gothic" w:eastAsia="MS Gothic" w:hAnsi="MS Gothic" w:cs="MS Gothic"/>
              <w:sz w:val="36"/>
              <w:szCs w:val="30"/>
              <w:lang w:val="es-US" w:bidi="es-US"/>
            </w:rPr>
            <w:t>☐</w:t>
          </w:r>
        </w:sdtContent>
      </w:sdt>
      <w:r w:rsidR="00DB52AC" w:rsidRPr="00DB62AE">
        <w:rPr>
          <w:sz w:val="24"/>
          <w:szCs w:val="24"/>
          <w:lang w:val="es-US" w:bidi="es-US"/>
        </w:rPr>
        <w:t xml:space="preserve"> No autorizo a realizar una evaluación de conformidad con la Sección 504. </w:t>
      </w:r>
    </w:p>
    <w:p w14:paraId="518BFCC3" w14:textId="77777777" w:rsidR="005225D1" w:rsidRPr="00DB62AE" w:rsidRDefault="00DB52AC" w:rsidP="005225D1">
      <w:pPr>
        <w:rPr>
          <w:rFonts w:cstheme="minorHAnsi"/>
          <w:color w:val="000000"/>
          <w:sz w:val="24"/>
          <w:szCs w:val="24"/>
          <w:lang w:val="es-US"/>
        </w:rPr>
      </w:pPr>
      <w:r w:rsidRPr="00DB62AE">
        <w:rPr>
          <w:rFonts w:cstheme="minorHAnsi"/>
          <w:color w:val="000000"/>
          <w:sz w:val="24"/>
          <w:szCs w:val="24"/>
          <w:lang w:val="es-US" w:bidi="es-US"/>
        </w:rPr>
        <w:t>Firme abajo y devuelva esta carta. Guarde una copia de este documento y del Aviso sobre los derechos de los padres.</w:t>
      </w:r>
    </w:p>
    <w:p w14:paraId="1A5E3E6A" w14:textId="77777777" w:rsidR="001918B7" w:rsidRPr="00DB62AE" w:rsidRDefault="001918B7" w:rsidP="00DB52AC">
      <w:pPr>
        <w:spacing w:line="360" w:lineRule="auto"/>
        <w:rPr>
          <w:rFonts w:cstheme="minorHAnsi"/>
          <w:color w:val="000000"/>
          <w:sz w:val="24"/>
          <w:szCs w:val="24"/>
          <w:lang w:val="es-US"/>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Parent Information"/>
      </w:tblPr>
      <w:tblGrid>
        <w:gridCol w:w="1255"/>
        <w:gridCol w:w="1535"/>
        <w:gridCol w:w="1980"/>
        <w:gridCol w:w="2160"/>
        <w:gridCol w:w="2520"/>
      </w:tblGrid>
      <w:tr w:rsidR="0070399D" w:rsidRPr="00DB62AE" w14:paraId="662D4C54" w14:textId="77777777" w:rsidTr="00542C39">
        <w:trPr>
          <w:trHeight w:val="467"/>
          <w:tblHeader/>
        </w:trPr>
        <w:tc>
          <w:tcPr>
            <w:tcW w:w="2790" w:type="dxa"/>
            <w:gridSpan w:val="2"/>
            <w:vAlign w:val="center"/>
          </w:tcPr>
          <w:p w14:paraId="2C8D2401" w14:textId="77777777" w:rsidR="0070399D" w:rsidRPr="00DB62AE" w:rsidRDefault="0070399D" w:rsidP="002A6343">
            <w:pPr>
              <w:rPr>
                <w:b/>
                <w:sz w:val="24"/>
                <w:szCs w:val="24"/>
                <w:lang w:val="es-US"/>
              </w:rPr>
            </w:pPr>
            <w:r w:rsidRPr="00DB62AE">
              <w:rPr>
                <w:b/>
                <w:sz w:val="24"/>
                <w:szCs w:val="24"/>
                <w:lang w:val="es-US" w:bidi="es-US"/>
              </w:rPr>
              <w:lastRenderedPageBreak/>
              <w:t>Nombre del padre/tutor:</w:t>
            </w:r>
          </w:p>
        </w:tc>
        <w:sdt>
          <w:sdtPr>
            <w:rPr>
              <w:rStyle w:val="BodyTextChar"/>
              <w:lang w:val="es-US"/>
            </w:rPr>
            <w:id w:val="1449132606"/>
            <w:placeholder>
              <w:docPart w:val="AC84E219067947C69D26524E30D26AE7"/>
            </w:placeholder>
            <w:temporary/>
            <w:showingPlcHdr/>
          </w:sdtPr>
          <w:sdtEndPr>
            <w:rPr>
              <w:rStyle w:val="DefaultParagraphFont"/>
              <w:vanish/>
              <w:color w:val="3B3838" w:themeColor="background2" w:themeShade="40"/>
            </w:rPr>
          </w:sdtEndPr>
          <w:sdtContent>
            <w:tc>
              <w:tcPr>
                <w:tcW w:w="6660" w:type="dxa"/>
                <w:gridSpan w:val="3"/>
                <w:tcBorders>
                  <w:bottom w:val="single" w:sz="4" w:space="0" w:color="auto"/>
                </w:tcBorders>
                <w:vAlign w:val="bottom"/>
              </w:tcPr>
              <w:p w14:paraId="3DAB0D62" w14:textId="77777777" w:rsidR="0070399D" w:rsidRPr="00DB62AE" w:rsidRDefault="00A054E9" w:rsidP="00A054E9">
                <w:pPr>
                  <w:rPr>
                    <w:vanish/>
                    <w:sz w:val="24"/>
                    <w:szCs w:val="24"/>
                    <w:lang w:val="es-US"/>
                  </w:rPr>
                </w:pPr>
                <w:r w:rsidRPr="00DB62AE">
                  <w:rPr>
                    <w:vanish/>
                    <w:color w:val="3B3838" w:themeColor="background2" w:themeShade="40"/>
                    <w:lang w:val="es-US"/>
                  </w:rPr>
                  <w:t>Enter first and last name</w:t>
                </w:r>
              </w:p>
            </w:tc>
          </w:sdtContent>
        </w:sdt>
      </w:tr>
      <w:tr w:rsidR="005225D1" w:rsidRPr="00DB62AE" w14:paraId="4EDC5D28" w14:textId="77777777" w:rsidTr="00542C39">
        <w:trPr>
          <w:trHeight w:val="440"/>
        </w:trPr>
        <w:tc>
          <w:tcPr>
            <w:tcW w:w="1255" w:type="dxa"/>
            <w:vAlign w:val="center"/>
          </w:tcPr>
          <w:p w14:paraId="72D629A6" w14:textId="77777777" w:rsidR="005225D1" w:rsidRPr="00DB62AE" w:rsidRDefault="005225D1" w:rsidP="002A6343">
            <w:pPr>
              <w:rPr>
                <w:b/>
                <w:sz w:val="24"/>
                <w:szCs w:val="24"/>
                <w:lang w:val="es-US"/>
              </w:rPr>
            </w:pPr>
            <w:r w:rsidRPr="00DB62AE">
              <w:rPr>
                <w:b/>
                <w:sz w:val="24"/>
                <w:szCs w:val="24"/>
                <w:lang w:val="es-US" w:bidi="es-US"/>
              </w:rPr>
              <w:t>Firma:</w:t>
            </w:r>
          </w:p>
        </w:tc>
        <w:tc>
          <w:tcPr>
            <w:tcW w:w="3515" w:type="dxa"/>
            <w:gridSpan w:val="2"/>
            <w:tcBorders>
              <w:bottom w:val="single" w:sz="4" w:space="0" w:color="auto"/>
            </w:tcBorders>
            <w:vAlign w:val="center"/>
          </w:tcPr>
          <w:p w14:paraId="1D08BE2B" w14:textId="77777777" w:rsidR="005225D1" w:rsidRPr="00DB62AE" w:rsidRDefault="005225D1" w:rsidP="002A6343">
            <w:pPr>
              <w:rPr>
                <w:vanish/>
                <w:sz w:val="24"/>
                <w:szCs w:val="24"/>
                <w:lang w:val="es-US"/>
              </w:rPr>
            </w:pPr>
          </w:p>
        </w:tc>
        <w:tc>
          <w:tcPr>
            <w:tcW w:w="2160" w:type="dxa"/>
            <w:vAlign w:val="center"/>
          </w:tcPr>
          <w:p w14:paraId="73742AA5" w14:textId="77777777" w:rsidR="005225D1" w:rsidRPr="00DB62AE" w:rsidRDefault="005225D1" w:rsidP="002A6343">
            <w:pPr>
              <w:rPr>
                <w:b/>
                <w:sz w:val="24"/>
                <w:szCs w:val="24"/>
                <w:lang w:val="es-US"/>
              </w:rPr>
            </w:pPr>
            <w:r w:rsidRPr="00DB62AE">
              <w:rPr>
                <w:b/>
                <w:sz w:val="24"/>
                <w:szCs w:val="24"/>
                <w:lang w:val="es-US" w:bidi="es-US"/>
              </w:rPr>
              <w:t>Fecha:</w:t>
            </w:r>
          </w:p>
        </w:tc>
        <w:sdt>
          <w:sdtPr>
            <w:rPr>
              <w:rStyle w:val="BodyTextChar"/>
              <w:lang w:val="es-US"/>
            </w:rPr>
            <w:id w:val="-1616059265"/>
            <w:placeholder>
              <w:docPart w:val="606F9E911F774120A4C6253A65794B8D"/>
            </w:placeholder>
            <w:temporary/>
            <w:showingPlcHdr/>
          </w:sdtPr>
          <w:sdtEndPr>
            <w:rPr>
              <w:rStyle w:val="DefaultParagraphFont"/>
              <w:vanish/>
              <w:color w:val="3B3838" w:themeColor="background2" w:themeShade="40"/>
            </w:rPr>
          </w:sdtEndPr>
          <w:sdtContent>
            <w:tc>
              <w:tcPr>
                <w:tcW w:w="2520" w:type="dxa"/>
                <w:tcBorders>
                  <w:bottom w:val="single" w:sz="4" w:space="0" w:color="auto"/>
                </w:tcBorders>
                <w:vAlign w:val="center"/>
              </w:tcPr>
              <w:p w14:paraId="4A94F088" w14:textId="77777777" w:rsidR="005225D1" w:rsidRPr="00DB62AE" w:rsidRDefault="00A054E9" w:rsidP="003F57CA">
                <w:pPr>
                  <w:rPr>
                    <w:vanish/>
                    <w:sz w:val="24"/>
                    <w:szCs w:val="24"/>
                    <w:lang w:val="es-US"/>
                  </w:rPr>
                </w:pPr>
                <w:r w:rsidRPr="00DB62AE">
                  <w:rPr>
                    <w:vanish/>
                    <w:color w:val="3B3838" w:themeColor="background2" w:themeShade="40"/>
                    <w:lang w:val="es-US"/>
                  </w:rPr>
                  <w:t>Enter date</w:t>
                </w:r>
              </w:p>
            </w:tc>
          </w:sdtContent>
        </w:sdt>
      </w:tr>
      <w:tr w:rsidR="005225D1" w:rsidRPr="00DB62AE" w14:paraId="652CC9CF" w14:textId="77777777" w:rsidTr="00542C39">
        <w:trPr>
          <w:trHeight w:val="440"/>
        </w:trPr>
        <w:tc>
          <w:tcPr>
            <w:tcW w:w="1255" w:type="dxa"/>
            <w:vAlign w:val="center"/>
          </w:tcPr>
          <w:p w14:paraId="76EEB9DE" w14:textId="77777777" w:rsidR="005225D1" w:rsidRPr="00DB62AE" w:rsidRDefault="005225D1" w:rsidP="002A6343">
            <w:pPr>
              <w:rPr>
                <w:b/>
                <w:sz w:val="24"/>
                <w:szCs w:val="24"/>
                <w:lang w:val="es-US"/>
              </w:rPr>
            </w:pPr>
            <w:r w:rsidRPr="00DB62AE">
              <w:rPr>
                <w:b/>
                <w:sz w:val="24"/>
                <w:szCs w:val="24"/>
                <w:lang w:val="es-US" w:bidi="es-US"/>
              </w:rPr>
              <w:t>Teléfono:</w:t>
            </w:r>
          </w:p>
        </w:tc>
        <w:sdt>
          <w:sdtPr>
            <w:rPr>
              <w:rStyle w:val="BodyTextChar"/>
              <w:lang w:val="es-US"/>
            </w:rPr>
            <w:id w:val="-1858260282"/>
            <w:placeholder>
              <w:docPart w:val="A75D409BCCA0432785CAB80549B4C5B4"/>
            </w:placeholder>
            <w:temporary/>
            <w:showingPlcHdr/>
          </w:sdtPr>
          <w:sdtEndPr>
            <w:rPr>
              <w:rStyle w:val="DefaultParagraphFont"/>
              <w:vanish/>
              <w:color w:val="3B3838" w:themeColor="background2" w:themeShade="40"/>
            </w:rPr>
          </w:sdtEndPr>
          <w:sdtContent>
            <w:tc>
              <w:tcPr>
                <w:tcW w:w="3515" w:type="dxa"/>
                <w:gridSpan w:val="2"/>
                <w:tcBorders>
                  <w:top w:val="single" w:sz="4" w:space="0" w:color="auto"/>
                  <w:bottom w:val="single" w:sz="4" w:space="0" w:color="auto"/>
                </w:tcBorders>
                <w:vAlign w:val="center"/>
              </w:tcPr>
              <w:p w14:paraId="3F5D80E5" w14:textId="77777777" w:rsidR="005225D1" w:rsidRPr="00DB62AE" w:rsidRDefault="00A054E9" w:rsidP="003F57CA">
                <w:pPr>
                  <w:rPr>
                    <w:vanish/>
                    <w:sz w:val="24"/>
                    <w:szCs w:val="24"/>
                    <w:lang w:val="es-US"/>
                  </w:rPr>
                </w:pPr>
                <w:r w:rsidRPr="00DB62AE">
                  <w:rPr>
                    <w:vanish/>
                    <w:color w:val="3B3838" w:themeColor="background2" w:themeShade="40"/>
                    <w:lang w:val="es-US"/>
                  </w:rPr>
                  <w:t>Enter phone number</w:t>
                </w:r>
              </w:p>
            </w:tc>
          </w:sdtContent>
        </w:sdt>
        <w:tc>
          <w:tcPr>
            <w:tcW w:w="2160" w:type="dxa"/>
            <w:vAlign w:val="center"/>
          </w:tcPr>
          <w:p w14:paraId="0126A5CA" w14:textId="77777777" w:rsidR="005225D1" w:rsidRPr="00DB62AE" w:rsidRDefault="005225D1" w:rsidP="002A6343">
            <w:pPr>
              <w:rPr>
                <w:b/>
                <w:sz w:val="24"/>
                <w:szCs w:val="24"/>
                <w:lang w:val="es-US"/>
              </w:rPr>
            </w:pPr>
            <w:r w:rsidRPr="00DB62AE">
              <w:rPr>
                <w:b/>
                <w:sz w:val="24"/>
                <w:szCs w:val="24"/>
                <w:lang w:val="es-US" w:bidi="es-US"/>
              </w:rPr>
              <w:t>Correo electrónico:</w:t>
            </w:r>
          </w:p>
        </w:tc>
        <w:sdt>
          <w:sdtPr>
            <w:rPr>
              <w:rStyle w:val="BodyTextChar"/>
              <w:lang w:val="es-US"/>
            </w:rPr>
            <w:id w:val="-969732963"/>
            <w:placeholder>
              <w:docPart w:val="A10B996B02C742AEBE6078606836658B"/>
            </w:placeholder>
            <w:temporary/>
            <w:showingPlcHdr/>
          </w:sdtPr>
          <w:sdtEndPr>
            <w:rPr>
              <w:rStyle w:val="DefaultParagraphFont"/>
              <w:vanish/>
              <w:color w:val="3B3838" w:themeColor="background2" w:themeShade="40"/>
            </w:rPr>
          </w:sdtEndPr>
          <w:sdtContent>
            <w:tc>
              <w:tcPr>
                <w:tcW w:w="2520" w:type="dxa"/>
                <w:tcBorders>
                  <w:top w:val="single" w:sz="4" w:space="0" w:color="auto"/>
                  <w:bottom w:val="single" w:sz="4" w:space="0" w:color="auto"/>
                </w:tcBorders>
                <w:vAlign w:val="center"/>
              </w:tcPr>
              <w:p w14:paraId="42B2ECA2" w14:textId="77777777" w:rsidR="005225D1" w:rsidRPr="00DB62AE" w:rsidRDefault="00A054E9" w:rsidP="003F57CA">
                <w:pPr>
                  <w:rPr>
                    <w:vanish/>
                    <w:sz w:val="24"/>
                    <w:szCs w:val="24"/>
                    <w:lang w:val="es-US"/>
                  </w:rPr>
                </w:pPr>
                <w:r w:rsidRPr="00DB62AE">
                  <w:rPr>
                    <w:vanish/>
                    <w:color w:val="3B3838" w:themeColor="background2" w:themeShade="40"/>
                    <w:lang w:val="es-US"/>
                  </w:rPr>
                  <w:t>Enter mailing address</w:t>
                </w:r>
              </w:p>
            </w:tc>
          </w:sdtContent>
        </w:sdt>
      </w:tr>
    </w:tbl>
    <w:p w14:paraId="0246F008" w14:textId="77777777" w:rsidR="005225D1" w:rsidRPr="00DB62AE" w:rsidRDefault="005225D1" w:rsidP="005225D1">
      <w:pPr>
        <w:pStyle w:val="Default"/>
        <w:rPr>
          <w:rFonts w:asciiTheme="minorHAnsi" w:hAnsiTheme="minorHAnsi" w:cstheme="minorHAnsi"/>
          <w:lang w:val="es-US"/>
        </w:rPr>
      </w:pPr>
    </w:p>
    <w:p w14:paraId="7673109C" w14:textId="77777777" w:rsidR="006F35D0" w:rsidRPr="00DB62AE" w:rsidRDefault="006F35D0" w:rsidP="006F35D0">
      <w:pPr>
        <w:autoSpaceDE w:val="0"/>
        <w:autoSpaceDN w:val="0"/>
        <w:adjustRightInd w:val="0"/>
        <w:rPr>
          <w:rFonts w:cstheme="minorHAnsi"/>
          <w:sz w:val="24"/>
          <w:szCs w:val="24"/>
          <w:lang w:val="es-US"/>
        </w:rPr>
      </w:pPr>
      <w:r w:rsidRPr="00DB62AE">
        <w:rPr>
          <w:rFonts w:cstheme="minorHAnsi"/>
          <w:sz w:val="24"/>
          <w:szCs w:val="24"/>
          <w:lang w:val="es-US" w:bidi="es-US"/>
        </w:rPr>
        <w:t xml:space="preserve">Si tiene alguna consulta, no dude en contactarme. </w:t>
      </w:r>
    </w:p>
    <w:p w14:paraId="3751293C" w14:textId="77777777" w:rsidR="006F35D0" w:rsidRPr="00DB62AE" w:rsidRDefault="006F35D0" w:rsidP="006F35D0">
      <w:pPr>
        <w:rPr>
          <w:rFonts w:cstheme="minorHAnsi"/>
          <w:sz w:val="24"/>
          <w:szCs w:val="24"/>
          <w:lang w:val="es-US"/>
        </w:rPr>
      </w:pPr>
    </w:p>
    <w:p w14:paraId="3FA7B73E" w14:textId="77777777" w:rsidR="006F35D0" w:rsidRPr="00DB62AE" w:rsidRDefault="006F35D0" w:rsidP="006F35D0">
      <w:pPr>
        <w:rPr>
          <w:rFonts w:cstheme="minorHAnsi"/>
          <w:sz w:val="24"/>
          <w:szCs w:val="24"/>
          <w:lang w:val="es-US"/>
        </w:rPr>
      </w:pPr>
      <w:r w:rsidRPr="00DB62AE">
        <w:rPr>
          <w:rFonts w:cstheme="minorHAnsi"/>
          <w:sz w:val="24"/>
          <w:szCs w:val="24"/>
          <w:lang w:val="es-US" w:bidi="es-US"/>
        </w:rPr>
        <w:t xml:space="preserve">Cordialmente, </w:t>
      </w:r>
    </w:p>
    <w:p w14:paraId="202D9433" w14:textId="77777777" w:rsidR="006F35D0" w:rsidRPr="00DB62AE" w:rsidRDefault="006F35D0" w:rsidP="006F35D0">
      <w:pPr>
        <w:rPr>
          <w:rFonts w:cstheme="minorHAnsi"/>
          <w:sz w:val="24"/>
          <w:szCs w:val="24"/>
          <w:lang w:val="es-US"/>
        </w:rPr>
      </w:pPr>
    </w:p>
    <w:tbl>
      <w:tblPr>
        <w:tblStyle w:val="TableGrid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chool Staff Information"/>
      </w:tblPr>
      <w:tblGrid>
        <w:gridCol w:w="1255"/>
        <w:gridCol w:w="3515"/>
        <w:gridCol w:w="2160"/>
        <w:gridCol w:w="2520"/>
      </w:tblGrid>
      <w:tr w:rsidR="006F35D0" w:rsidRPr="00DB62AE" w14:paraId="7351D90A" w14:textId="77777777" w:rsidTr="00542C39">
        <w:trPr>
          <w:trHeight w:val="467"/>
          <w:tblHeader/>
        </w:trPr>
        <w:tc>
          <w:tcPr>
            <w:tcW w:w="1255" w:type="dxa"/>
            <w:vAlign w:val="center"/>
          </w:tcPr>
          <w:p w14:paraId="0F9B37BB" w14:textId="77777777" w:rsidR="006F35D0" w:rsidRPr="00DB62AE" w:rsidRDefault="006F35D0" w:rsidP="006F35D0">
            <w:pPr>
              <w:rPr>
                <w:b/>
                <w:sz w:val="24"/>
                <w:szCs w:val="24"/>
                <w:lang w:val="es-US"/>
              </w:rPr>
            </w:pPr>
            <w:r w:rsidRPr="00DB62AE">
              <w:rPr>
                <w:b/>
                <w:sz w:val="24"/>
                <w:szCs w:val="24"/>
                <w:lang w:val="es-US" w:bidi="es-US"/>
              </w:rPr>
              <w:t>Nombre:</w:t>
            </w:r>
          </w:p>
        </w:tc>
        <w:sdt>
          <w:sdtPr>
            <w:rPr>
              <w:rStyle w:val="BodyTextChar"/>
              <w:lang w:val="es-US"/>
            </w:rPr>
            <w:id w:val="350612168"/>
            <w:placeholder>
              <w:docPart w:val="E410C64E284241F2A2FBC49D8D8F8E8E"/>
            </w:placeholder>
            <w:temporary/>
            <w:showingPlcHdr/>
          </w:sdtPr>
          <w:sdtEndPr>
            <w:rPr>
              <w:rStyle w:val="DefaultParagraphFont"/>
              <w:vanish/>
              <w:sz w:val="24"/>
              <w:szCs w:val="24"/>
            </w:rPr>
          </w:sdtEndPr>
          <w:sdtContent>
            <w:tc>
              <w:tcPr>
                <w:tcW w:w="3515" w:type="dxa"/>
                <w:tcBorders>
                  <w:bottom w:val="single" w:sz="4" w:space="0" w:color="auto"/>
                </w:tcBorders>
                <w:vAlign w:val="center"/>
              </w:tcPr>
              <w:p w14:paraId="50B5B42F" w14:textId="77777777" w:rsidR="006F35D0" w:rsidRPr="00DB62AE" w:rsidRDefault="00A054E9" w:rsidP="003F57CA">
                <w:pPr>
                  <w:rPr>
                    <w:vanish/>
                    <w:sz w:val="24"/>
                    <w:szCs w:val="24"/>
                    <w:lang w:val="es-US"/>
                  </w:rPr>
                </w:pPr>
                <w:r w:rsidRPr="00DB62AE">
                  <w:rPr>
                    <w:vanish/>
                    <w:sz w:val="24"/>
                    <w:szCs w:val="24"/>
                    <w:lang w:val="es-US"/>
                  </w:rPr>
                  <w:t>Enter Name</w:t>
                </w:r>
              </w:p>
            </w:tc>
          </w:sdtContent>
        </w:sdt>
        <w:tc>
          <w:tcPr>
            <w:tcW w:w="2160" w:type="dxa"/>
            <w:vAlign w:val="center"/>
          </w:tcPr>
          <w:p w14:paraId="65CE5234" w14:textId="77777777" w:rsidR="006F35D0" w:rsidRPr="00DB62AE" w:rsidRDefault="006F35D0" w:rsidP="006F35D0">
            <w:pPr>
              <w:rPr>
                <w:b/>
                <w:sz w:val="24"/>
                <w:szCs w:val="24"/>
                <w:lang w:val="es-US"/>
              </w:rPr>
            </w:pPr>
            <w:r w:rsidRPr="00DB62AE">
              <w:rPr>
                <w:b/>
                <w:sz w:val="24"/>
                <w:szCs w:val="24"/>
                <w:lang w:val="es-US" w:bidi="es-US"/>
              </w:rPr>
              <w:t>Cargo:</w:t>
            </w:r>
          </w:p>
        </w:tc>
        <w:sdt>
          <w:sdtPr>
            <w:rPr>
              <w:rStyle w:val="BodyTextChar"/>
              <w:lang w:val="es-US"/>
            </w:rPr>
            <w:id w:val="132834341"/>
            <w:placeholder>
              <w:docPart w:val="453466D8B63D410A92133239EBF67870"/>
            </w:placeholder>
            <w:temporary/>
            <w:showingPlcHdr/>
          </w:sdtPr>
          <w:sdtEndPr>
            <w:rPr>
              <w:rStyle w:val="DefaultParagraphFont"/>
              <w:vanish/>
              <w:sz w:val="24"/>
              <w:szCs w:val="24"/>
            </w:rPr>
          </w:sdtEndPr>
          <w:sdtContent>
            <w:tc>
              <w:tcPr>
                <w:tcW w:w="2520" w:type="dxa"/>
                <w:tcBorders>
                  <w:bottom w:val="single" w:sz="4" w:space="0" w:color="auto"/>
                </w:tcBorders>
                <w:vAlign w:val="center"/>
              </w:tcPr>
              <w:p w14:paraId="37347AA5" w14:textId="77777777" w:rsidR="006F35D0" w:rsidRPr="00DB62AE" w:rsidRDefault="00CD7182" w:rsidP="00CD7182">
                <w:pPr>
                  <w:rPr>
                    <w:vanish/>
                    <w:sz w:val="24"/>
                    <w:szCs w:val="24"/>
                    <w:lang w:val="es-US"/>
                  </w:rPr>
                </w:pPr>
                <w:r w:rsidRPr="00DB62AE">
                  <w:rPr>
                    <w:rStyle w:val="PlaceholderText"/>
                    <w:lang w:val="es-US"/>
                  </w:rPr>
                  <w:t>Enter title</w:t>
                </w:r>
              </w:p>
            </w:tc>
          </w:sdtContent>
        </w:sdt>
      </w:tr>
      <w:tr w:rsidR="006F35D0" w:rsidRPr="00DB62AE" w14:paraId="26F9E0CF" w14:textId="77777777" w:rsidTr="00542C39">
        <w:trPr>
          <w:trHeight w:val="440"/>
        </w:trPr>
        <w:tc>
          <w:tcPr>
            <w:tcW w:w="1255" w:type="dxa"/>
            <w:vAlign w:val="center"/>
          </w:tcPr>
          <w:p w14:paraId="26005151" w14:textId="77777777" w:rsidR="006F35D0" w:rsidRPr="00DB62AE" w:rsidRDefault="006F35D0" w:rsidP="006F35D0">
            <w:pPr>
              <w:rPr>
                <w:b/>
                <w:sz w:val="24"/>
                <w:szCs w:val="24"/>
                <w:lang w:val="es-US"/>
              </w:rPr>
            </w:pPr>
            <w:r w:rsidRPr="00DB62AE">
              <w:rPr>
                <w:b/>
                <w:sz w:val="24"/>
                <w:szCs w:val="24"/>
                <w:lang w:val="es-US" w:bidi="es-US"/>
              </w:rPr>
              <w:t>Firma:</w:t>
            </w:r>
          </w:p>
        </w:tc>
        <w:tc>
          <w:tcPr>
            <w:tcW w:w="3515" w:type="dxa"/>
            <w:tcBorders>
              <w:top w:val="single" w:sz="4" w:space="0" w:color="auto"/>
              <w:bottom w:val="single" w:sz="4" w:space="0" w:color="auto"/>
            </w:tcBorders>
            <w:vAlign w:val="center"/>
          </w:tcPr>
          <w:p w14:paraId="753C4D7D" w14:textId="77777777" w:rsidR="006F35D0" w:rsidRPr="00DB62AE" w:rsidRDefault="006F35D0" w:rsidP="006F35D0">
            <w:pPr>
              <w:rPr>
                <w:vanish/>
                <w:sz w:val="24"/>
                <w:szCs w:val="24"/>
                <w:lang w:val="es-US"/>
              </w:rPr>
            </w:pPr>
          </w:p>
        </w:tc>
        <w:tc>
          <w:tcPr>
            <w:tcW w:w="2160" w:type="dxa"/>
            <w:vAlign w:val="center"/>
          </w:tcPr>
          <w:p w14:paraId="2575B60A" w14:textId="77777777" w:rsidR="006F35D0" w:rsidRPr="00DB62AE" w:rsidRDefault="006F35D0" w:rsidP="006F35D0">
            <w:pPr>
              <w:rPr>
                <w:b/>
                <w:sz w:val="24"/>
                <w:szCs w:val="24"/>
                <w:lang w:val="es-US"/>
              </w:rPr>
            </w:pPr>
            <w:r w:rsidRPr="00DB62AE">
              <w:rPr>
                <w:b/>
                <w:sz w:val="24"/>
                <w:szCs w:val="24"/>
                <w:lang w:val="es-US" w:bidi="es-US"/>
              </w:rPr>
              <w:t>Fecha:</w:t>
            </w:r>
          </w:p>
        </w:tc>
        <w:sdt>
          <w:sdtPr>
            <w:rPr>
              <w:rStyle w:val="BodyTextChar"/>
              <w:lang w:val="es-US"/>
            </w:rPr>
            <w:id w:val="-854957024"/>
            <w:placeholder>
              <w:docPart w:val="EA4F340CE3EB4D0799DACE1287DF0A95"/>
            </w:placeholder>
            <w:temporary/>
            <w:showingPlcHdr/>
          </w:sdtPr>
          <w:sdtEndPr>
            <w:rPr>
              <w:rStyle w:val="DefaultParagraphFont"/>
              <w:vanish/>
              <w:color w:val="3B3838" w:themeColor="background2" w:themeShade="40"/>
            </w:rPr>
          </w:sdtEndPr>
          <w:sdtContent>
            <w:tc>
              <w:tcPr>
                <w:tcW w:w="2520" w:type="dxa"/>
                <w:tcBorders>
                  <w:top w:val="single" w:sz="4" w:space="0" w:color="auto"/>
                  <w:bottom w:val="single" w:sz="4" w:space="0" w:color="auto"/>
                </w:tcBorders>
                <w:vAlign w:val="center"/>
              </w:tcPr>
              <w:p w14:paraId="2FD55A67" w14:textId="77777777" w:rsidR="006F35D0" w:rsidRPr="00DB62AE" w:rsidRDefault="00A054E9" w:rsidP="003F57CA">
                <w:pPr>
                  <w:rPr>
                    <w:vanish/>
                    <w:sz w:val="24"/>
                    <w:szCs w:val="24"/>
                    <w:lang w:val="es-US"/>
                  </w:rPr>
                </w:pPr>
                <w:r w:rsidRPr="00DB62AE">
                  <w:rPr>
                    <w:vanish/>
                    <w:color w:val="3B3838" w:themeColor="background2" w:themeShade="40"/>
                    <w:lang w:val="es-US"/>
                  </w:rPr>
                  <w:t>Enter date</w:t>
                </w:r>
              </w:p>
            </w:tc>
          </w:sdtContent>
        </w:sdt>
      </w:tr>
      <w:tr w:rsidR="006F35D0" w:rsidRPr="00DB62AE" w14:paraId="3B27C722" w14:textId="77777777" w:rsidTr="00542C39">
        <w:trPr>
          <w:trHeight w:val="440"/>
        </w:trPr>
        <w:tc>
          <w:tcPr>
            <w:tcW w:w="1255" w:type="dxa"/>
            <w:vAlign w:val="center"/>
          </w:tcPr>
          <w:p w14:paraId="5B32324D" w14:textId="77777777" w:rsidR="006F35D0" w:rsidRPr="00DB62AE" w:rsidRDefault="006F35D0" w:rsidP="006F35D0">
            <w:pPr>
              <w:rPr>
                <w:b/>
                <w:sz w:val="24"/>
                <w:szCs w:val="24"/>
                <w:lang w:val="es-US"/>
              </w:rPr>
            </w:pPr>
            <w:r w:rsidRPr="00DB62AE">
              <w:rPr>
                <w:b/>
                <w:sz w:val="24"/>
                <w:szCs w:val="24"/>
                <w:lang w:val="es-US" w:bidi="es-US"/>
              </w:rPr>
              <w:t>Teléfono:</w:t>
            </w:r>
          </w:p>
        </w:tc>
        <w:sdt>
          <w:sdtPr>
            <w:rPr>
              <w:rStyle w:val="BodyTextChar"/>
              <w:lang w:val="es-US"/>
            </w:rPr>
            <w:id w:val="-1584906293"/>
            <w:placeholder>
              <w:docPart w:val="6A49CFBCE747402EB05EBCEA4533D110"/>
            </w:placeholder>
            <w:temporary/>
            <w:showingPlcHdr/>
          </w:sdtPr>
          <w:sdtEndPr>
            <w:rPr>
              <w:rStyle w:val="DefaultParagraphFont"/>
              <w:vanish/>
              <w:color w:val="3B3838" w:themeColor="background2" w:themeShade="40"/>
            </w:rPr>
          </w:sdtEndPr>
          <w:sdtContent>
            <w:tc>
              <w:tcPr>
                <w:tcW w:w="3515" w:type="dxa"/>
                <w:tcBorders>
                  <w:top w:val="single" w:sz="4" w:space="0" w:color="auto"/>
                  <w:bottom w:val="single" w:sz="4" w:space="0" w:color="auto"/>
                </w:tcBorders>
                <w:vAlign w:val="center"/>
              </w:tcPr>
              <w:p w14:paraId="2FC08A4B" w14:textId="77777777" w:rsidR="006F35D0" w:rsidRPr="00DB62AE" w:rsidRDefault="00A054E9" w:rsidP="003F57CA">
                <w:pPr>
                  <w:rPr>
                    <w:vanish/>
                    <w:sz w:val="24"/>
                    <w:szCs w:val="24"/>
                    <w:lang w:val="es-US"/>
                  </w:rPr>
                </w:pPr>
                <w:r w:rsidRPr="00DB62AE">
                  <w:rPr>
                    <w:vanish/>
                    <w:color w:val="3B3838" w:themeColor="background2" w:themeShade="40"/>
                    <w:lang w:val="es-US"/>
                  </w:rPr>
                  <w:t>Enter phone number</w:t>
                </w:r>
              </w:p>
            </w:tc>
          </w:sdtContent>
        </w:sdt>
        <w:tc>
          <w:tcPr>
            <w:tcW w:w="2160" w:type="dxa"/>
            <w:vAlign w:val="center"/>
          </w:tcPr>
          <w:p w14:paraId="08861C51" w14:textId="77777777" w:rsidR="006F35D0" w:rsidRPr="00DB62AE" w:rsidRDefault="006F35D0" w:rsidP="006F35D0">
            <w:pPr>
              <w:rPr>
                <w:b/>
                <w:sz w:val="24"/>
                <w:szCs w:val="24"/>
                <w:lang w:val="es-US"/>
              </w:rPr>
            </w:pPr>
            <w:r w:rsidRPr="00DB62AE">
              <w:rPr>
                <w:b/>
                <w:sz w:val="24"/>
                <w:szCs w:val="24"/>
                <w:lang w:val="es-US" w:bidi="es-US"/>
              </w:rPr>
              <w:t>Correo electrónico:</w:t>
            </w:r>
          </w:p>
        </w:tc>
        <w:sdt>
          <w:sdtPr>
            <w:rPr>
              <w:rStyle w:val="BodyTextChar"/>
              <w:lang w:val="es-US"/>
            </w:rPr>
            <w:id w:val="76105497"/>
            <w:placeholder>
              <w:docPart w:val="86D463B5DBC3489DBC4CDFDDFD1FE305"/>
            </w:placeholder>
            <w:temporary/>
            <w:showingPlcHdr/>
          </w:sdtPr>
          <w:sdtEndPr>
            <w:rPr>
              <w:rStyle w:val="DefaultParagraphFont"/>
              <w:vanish/>
              <w:color w:val="3B3838" w:themeColor="background2" w:themeShade="40"/>
            </w:rPr>
          </w:sdtEndPr>
          <w:sdtContent>
            <w:tc>
              <w:tcPr>
                <w:tcW w:w="2520" w:type="dxa"/>
                <w:tcBorders>
                  <w:top w:val="single" w:sz="4" w:space="0" w:color="auto"/>
                  <w:bottom w:val="single" w:sz="4" w:space="0" w:color="auto"/>
                </w:tcBorders>
                <w:vAlign w:val="center"/>
              </w:tcPr>
              <w:p w14:paraId="1BF90454" w14:textId="77777777" w:rsidR="006F35D0" w:rsidRPr="00DB62AE" w:rsidRDefault="00A054E9" w:rsidP="003F57CA">
                <w:pPr>
                  <w:rPr>
                    <w:vanish/>
                    <w:sz w:val="24"/>
                    <w:szCs w:val="24"/>
                    <w:lang w:val="es-US"/>
                  </w:rPr>
                </w:pPr>
                <w:r w:rsidRPr="00DB62AE">
                  <w:rPr>
                    <w:vanish/>
                    <w:color w:val="3B3838" w:themeColor="background2" w:themeShade="40"/>
                    <w:lang w:val="es-US"/>
                  </w:rPr>
                  <w:t>Enter mailing address</w:t>
                </w:r>
              </w:p>
            </w:tc>
          </w:sdtContent>
        </w:sdt>
      </w:tr>
    </w:tbl>
    <w:p w14:paraId="000F3B2C" w14:textId="77777777" w:rsidR="006F35D0" w:rsidRPr="00DB62AE" w:rsidRDefault="006F35D0" w:rsidP="006F35D0">
      <w:pPr>
        <w:autoSpaceDE w:val="0"/>
        <w:autoSpaceDN w:val="0"/>
        <w:adjustRightInd w:val="0"/>
        <w:rPr>
          <w:rFonts w:cstheme="minorHAnsi"/>
          <w:color w:val="000000"/>
          <w:sz w:val="24"/>
          <w:szCs w:val="24"/>
          <w:lang w:val="es-US"/>
        </w:rPr>
      </w:pPr>
    </w:p>
    <w:p w14:paraId="635DB5F6" w14:textId="77777777" w:rsidR="006F35D0" w:rsidRPr="00DB62AE" w:rsidRDefault="006F35D0" w:rsidP="006F35D0">
      <w:pPr>
        <w:rPr>
          <w:rFonts w:cstheme="minorHAnsi"/>
          <w:lang w:val="es-US"/>
        </w:rPr>
      </w:pPr>
    </w:p>
    <w:p w14:paraId="1D1A9A4D" w14:textId="77777777" w:rsidR="006F35D0" w:rsidRPr="00DB62AE" w:rsidRDefault="006F35D0" w:rsidP="006F35D0">
      <w:pPr>
        <w:rPr>
          <w:rFonts w:cstheme="minorHAnsi"/>
          <w:lang w:val="es-US"/>
        </w:rPr>
      </w:pPr>
    </w:p>
    <w:p w14:paraId="209E4DB9" w14:textId="77777777" w:rsidR="006F35D0" w:rsidRPr="00DB62AE" w:rsidRDefault="006F35D0" w:rsidP="006F35D0">
      <w:pPr>
        <w:rPr>
          <w:rFonts w:cstheme="minorHAnsi"/>
          <w:sz w:val="24"/>
          <w:szCs w:val="24"/>
          <w:lang w:val="es-US"/>
        </w:rPr>
      </w:pPr>
      <w:r w:rsidRPr="00DB62AE">
        <w:rPr>
          <w:rFonts w:cstheme="minorHAnsi"/>
          <w:lang w:val="es-US" w:bidi="es-US"/>
        </w:rPr>
        <w:t>Documentos adjuntos: Aviso sobre los derechos de los padres y estudiantes</w:t>
      </w:r>
    </w:p>
    <w:p w14:paraId="74186C33" w14:textId="77777777" w:rsidR="00DB52AC" w:rsidRPr="00DB62AE" w:rsidRDefault="00DB52AC">
      <w:pPr>
        <w:rPr>
          <w:lang w:val="es-US"/>
        </w:rPr>
      </w:pPr>
    </w:p>
    <w:p w14:paraId="67FBD0FE" w14:textId="77777777" w:rsidR="00DB52AC" w:rsidRPr="00DB62AE" w:rsidRDefault="00DB52AC">
      <w:pPr>
        <w:rPr>
          <w:lang w:val="es-US"/>
        </w:rPr>
      </w:pPr>
      <w:r w:rsidRPr="00DB62AE">
        <w:rPr>
          <w:lang w:val="es-US" w:bidi="es-US"/>
        </w:rPr>
        <w:t>-----------------------------------------------------------------------------------------------------------------------------------------</w:t>
      </w:r>
    </w:p>
    <w:p w14:paraId="428D92D7" w14:textId="77777777" w:rsidR="005225D1" w:rsidRPr="00DB62AE" w:rsidRDefault="00DB52AC">
      <w:pPr>
        <w:rPr>
          <w:i/>
          <w:lang w:val="es-US"/>
        </w:rPr>
      </w:pPr>
      <w:r w:rsidRPr="00DB62AE">
        <w:rPr>
          <w:i/>
          <w:lang w:val="es-US" w:bidi="es-US"/>
        </w:rPr>
        <w:t xml:space="preserve">Para uso exclusivo de la escuela </w:t>
      </w:r>
    </w:p>
    <w:p w14:paraId="4C471187" w14:textId="77777777" w:rsidR="00DB52AC" w:rsidRPr="00DB62AE" w:rsidRDefault="00DB52AC">
      <w:pPr>
        <w:rPr>
          <w:lang w:val="es-US"/>
        </w:rPr>
      </w:pPr>
    </w:p>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for Consent Form"/>
      </w:tblPr>
      <w:tblGrid>
        <w:gridCol w:w="4410"/>
        <w:gridCol w:w="4675"/>
      </w:tblGrid>
      <w:tr w:rsidR="0070399D" w:rsidRPr="00DB62AE" w14:paraId="776C4B24" w14:textId="77777777" w:rsidTr="006B1A0E">
        <w:trPr>
          <w:trHeight w:val="467"/>
          <w:tblHeader/>
        </w:trPr>
        <w:tc>
          <w:tcPr>
            <w:tcW w:w="4410" w:type="dxa"/>
            <w:vAlign w:val="center"/>
          </w:tcPr>
          <w:p w14:paraId="5D785690" w14:textId="77777777" w:rsidR="0070399D" w:rsidRPr="00DB62AE" w:rsidRDefault="0070399D" w:rsidP="004D6227">
            <w:pPr>
              <w:rPr>
                <w:b/>
                <w:sz w:val="24"/>
                <w:szCs w:val="24"/>
                <w:lang w:val="es-US"/>
              </w:rPr>
            </w:pPr>
            <w:r w:rsidRPr="00DB62AE">
              <w:rPr>
                <w:lang w:val="es-US" w:bidi="es-US"/>
              </w:rPr>
              <w:t>Fecha de recepción del formulario de consentimiento recibido por el distrito escolar:</w:t>
            </w:r>
          </w:p>
        </w:tc>
        <w:tc>
          <w:tcPr>
            <w:tcW w:w="4675" w:type="dxa"/>
            <w:tcBorders>
              <w:bottom w:val="single" w:sz="4" w:space="0" w:color="auto"/>
            </w:tcBorders>
            <w:vAlign w:val="center"/>
          </w:tcPr>
          <w:p w14:paraId="6C9DA914" w14:textId="77777777" w:rsidR="0070399D" w:rsidRPr="00DB62AE" w:rsidRDefault="0070399D" w:rsidP="0070399D">
            <w:pPr>
              <w:rPr>
                <w:vanish/>
                <w:sz w:val="24"/>
                <w:szCs w:val="24"/>
                <w:lang w:val="es-US"/>
              </w:rPr>
            </w:pPr>
          </w:p>
        </w:tc>
      </w:tr>
    </w:tbl>
    <w:p w14:paraId="108B8D0E" w14:textId="77777777" w:rsidR="0003411E" w:rsidRPr="00DB62AE" w:rsidRDefault="0003411E">
      <w:pPr>
        <w:rPr>
          <w:lang w:val="es-US"/>
        </w:rPr>
      </w:pPr>
    </w:p>
    <w:sectPr w:rsidR="0003411E" w:rsidRPr="00DB62A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9393" w14:textId="77777777" w:rsidR="001B456F" w:rsidRDefault="001B456F" w:rsidP="001B456F">
      <w:r>
        <w:separator/>
      </w:r>
    </w:p>
  </w:endnote>
  <w:endnote w:type="continuationSeparator" w:id="0">
    <w:p w14:paraId="27DBB226" w14:textId="77777777" w:rsidR="001B456F" w:rsidRDefault="001B456F" w:rsidP="001B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292796"/>
      <w:docPartObj>
        <w:docPartGallery w:val="Page Numbers (Bottom of Page)"/>
        <w:docPartUnique/>
      </w:docPartObj>
    </w:sdtPr>
    <w:sdtEndPr/>
    <w:sdtContent>
      <w:sdt>
        <w:sdtPr>
          <w:id w:val="-1769616900"/>
          <w:docPartObj>
            <w:docPartGallery w:val="Page Numbers (Top of Page)"/>
            <w:docPartUnique/>
          </w:docPartObj>
        </w:sdtPr>
        <w:sdtEndPr/>
        <w:sdtContent>
          <w:p w14:paraId="7A143326" w14:textId="304CD48F" w:rsidR="001918B7" w:rsidRDefault="001918B7">
            <w:pPr>
              <w:pStyle w:val="Footer"/>
              <w:jc w:val="right"/>
            </w:pPr>
            <w:r>
              <w:rPr>
                <w:lang w:val="es-US" w:bidi="es-US"/>
              </w:rPr>
              <w:t xml:space="preserve">Página </w:t>
            </w:r>
            <w:r>
              <w:rPr>
                <w:b/>
                <w:sz w:val="24"/>
                <w:szCs w:val="24"/>
                <w:lang w:val="es-US" w:bidi="es-US"/>
              </w:rPr>
              <w:fldChar w:fldCharType="begin"/>
            </w:r>
            <w:r>
              <w:rPr>
                <w:b/>
                <w:lang w:val="es-US" w:bidi="es-US"/>
              </w:rPr>
              <w:instrText xml:space="preserve"> PAGE </w:instrText>
            </w:r>
            <w:r>
              <w:rPr>
                <w:b/>
                <w:sz w:val="24"/>
                <w:szCs w:val="24"/>
                <w:lang w:val="es-US" w:bidi="es-US"/>
              </w:rPr>
              <w:fldChar w:fldCharType="separate"/>
            </w:r>
            <w:r w:rsidR="00DB62AE">
              <w:rPr>
                <w:b/>
                <w:noProof/>
                <w:lang w:val="es-US" w:bidi="es-US"/>
              </w:rPr>
              <w:t>2</w:t>
            </w:r>
            <w:r>
              <w:rPr>
                <w:b/>
                <w:sz w:val="24"/>
                <w:szCs w:val="24"/>
                <w:lang w:val="es-US" w:bidi="es-US"/>
              </w:rPr>
              <w:fldChar w:fldCharType="end"/>
            </w:r>
            <w:r>
              <w:rPr>
                <w:lang w:val="es-US" w:bidi="es-US"/>
              </w:rPr>
              <w:t xml:space="preserve"> de </w:t>
            </w:r>
            <w:r>
              <w:rPr>
                <w:b/>
                <w:sz w:val="24"/>
                <w:szCs w:val="24"/>
                <w:lang w:val="es-US" w:bidi="es-US"/>
              </w:rPr>
              <w:fldChar w:fldCharType="begin"/>
            </w:r>
            <w:r>
              <w:rPr>
                <w:b/>
                <w:lang w:val="es-US" w:bidi="es-US"/>
              </w:rPr>
              <w:instrText xml:space="preserve"> NUMPAGES  </w:instrText>
            </w:r>
            <w:r>
              <w:rPr>
                <w:b/>
                <w:sz w:val="24"/>
                <w:szCs w:val="24"/>
                <w:lang w:val="es-US" w:bidi="es-US"/>
              </w:rPr>
              <w:fldChar w:fldCharType="separate"/>
            </w:r>
            <w:r w:rsidR="00DB62AE">
              <w:rPr>
                <w:b/>
                <w:noProof/>
                <w:lang w:val="es-US" w:bidi="es-US"/>
              </w:rPr>
              <w:t>2</w:t>
            </w:r>
            <w:r>
              <w:rPr>
                <w:b/>
                <w:sz w:val="24"/>
                <w:szCs w:val="24"/>
                <w:lang w:val="es-US" w:bidi="es-US"/>
              </w:rPr>
              <w:fldChar w:fldCharType="end"/>
            </w:r>
          </w:p>
        </w:sdtContent>
      </w:sdt>
    </w:sdtContent>
  </w:sdt>
  <w:p w14:paraId="73FB3901" w14:textId="77777777" w:rsidR="001918B7" w:rsidRDefault="0019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C395" w14:textId="77777777" w:rsidR="001B456F" w:rsidRDefault="001B456F" w:rsidP="001B456F">
      <w:r>
        <w:separator/>
      </w:r>
    </w:p>
  </w:footnote>
  <w:footnote w:type="continuationSeparator" w:id="0">
    <w:p w14:paraId="1380AEF0" w14:textId="77777777" w:rsidR="001B456F" w:rsidRDefault="001B456F" w:rsidP="001B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7430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80FC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5296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9806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5AE1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5892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6ED1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A0EC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ECCA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AEA5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57386C"/>
    <w:multiLevelType w:val="hybridMultilevel"/>
    <w:tmpl w:val="A634C7B0"/>
    <w:lvl w:ilvl="0" w:tplc="A0DCB5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8D5538"/>
    <w:multiLevelType w:val="hybridMultilevel"/>
    <w:tmpl w:val="31EA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075F82"/>
    <w:multiLevelType w:val="hybridMultilevel"/>
    <w:tmpl w:val="78560B1C"/>
    <w:lvl w:ilvl="0" w:tplc="A0DCB5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07B58"/>
    <w:multiLevelType w:val="hybridMultilevel"/>
    <w:tmpl w:val="89F60926"/>
    <w:lvl w:ilvl="0" w:tplc="A0DCB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5DD0B01"/>
    <w:multiLevelType w:val="hybridMultilevel"/>
    <w:tmpl w:val="AED6B3DA"/>
    <w:lvl w:ilvl="0" w:tplc="A0DCB5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27"/>
  </w:num>
  <w:num w:numId="24">
    <w:abstractNumId w:val="14"/>
  </w:num>
  <w:num w:numId="25">
    <w:abstractNumId w:val="25"/>
  </w:num>
  <w:num w:numId="26">
    <w:abstractNumId w:val="21"/>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D1"/>
    <w:rsid w:val="0003411E"/>
    <w:rsid w:val="001918B7"/>
    <w:rsid w:val="001B456F"/>
    <w:rsid w:val="001F2E72"/>
    <w:rsid w:val="0023267A"/>
    <w:rsid w:val="0025096D"/>
    <w:rsid w:val="003D409A"/>
    <w:rsid w:val="003F57CA"/>
    <w:rsid w:val="00424D8D"/>
    <w:rsid w:val="005225D1"/>
    <w:rsid w:val="00542C39"/>
    <w:rsid w:val="00645252"/>
    <w:rsid w:val="00656BC4"/>
    <w:rsid w:val="00693E02"/>
    <w:rsid w:val="006B1A0E"/>
    <w:rsid w:val="006B764A"/>
    <w:rsid w:val="006D3D74"/>
    <w:rsid w:val="006F35D0"/>
    <w:rsid w:val="0070399D"/>
    <w:rsid w:val="007117F9"/>
    <w:rsid w:val="00715F5C"/>
    <w:rsid w:val="0073686C"/>
    <w:rsid w:val="0097241E"/>
    <w:rsid w:val="009F2F2E"/>
    <w:rsid w:val="00A054E9"/>
    <w:rsid w:val="00A229FD"/>
    <w:rsid w:val="00A253C8"/>
    <w:rsid w:val="00A602E0"/>
    <w:rsid w:val="00A9204E"/>
    <w:rsid w:val="00AA1703"/>
    <w:rsid w:val="00AE79B7"/>
    <w:rsid w:val="00B56AA1"/>
    <w:rsid w:val="00CD7182"/>
    <w:rsid w:val="00D77337"/>
    <w:rsid w:val="00DB52AC"/>
    <w:rsid w:val="00DB62AE"/>
    <w:rsid w:val="00EB2CC5"/>
    <w:rsid w:val="00EF4993"/>
    <w:rsid w:val="00F46B00"/>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306193"/>
  <w15:chartTrackingRefBased/>
  <w15:docId w15:val="{30F2D6C6-6CF2-4F8B-95D7-AD859064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AA1"/>
  </w:style>
  <w:style w:type="paragraph" w:styleId="Heading1">
    <w:name w:val="heading 1"/>
    <w:basedOn w:val="Normal"/>
    <w:next w:val="Normal"/>
    <w:link w:val="Heading1Char"/>
    <w:uiPriority w:val="9"/>
    <w:qFormat/>
    <w:rsid w:val="001918B7"/>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8B7"/>
    <w:rPr>
      <w:rFonts w:eastAsiaTheme="majorEastAsia" w:cstheme="majorBidi"/>
      <w:b/>
      <w:sz w:val="48"/>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B56AA1"/>
    <w:rPr>
      <w:vanish/>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5225D1"/>
    <w:pPr>
      <w:ind w:left="720"/>
      <w:contextualSpacing/>
    </w:pPr>
  </w:style>
  <w:style w:type="paragraph" w:customStyle="1" w:styleId="Default">
    <w:name w:val="Default"/>
    <w:rsid w:val="005225D1"/>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2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F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56AA1"/>
    <w:pPr>
      <w:spacing w:after="120"/>
    </w:pPr>
  </w:style>
  <w:style w:type="character" w:customStyle="1" w:styleId="BodyTextChar">
    <w:name w:val="Body Text Char"/>
    <w:basedOn w:val="DefaultParagraphFont"/>
    <w:link w:val="BodyText"/>
    <w:uiPriority w:val="99"/>
    <w:rsid w:val="00B5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hennessey\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07AB8A17E44347A35C3FC333DED673"/>
        <w:category>
          <w:name w:val="General"/>
          <w:gallery w:val="placeholder"/>
        </w:category>
        <w:types>
          <w:type w:val="bbPlcHdr"/>
        </w:types>
        <w:behaviors>
          <w:behavior w:val="content"/>
        </w:behaviors>
        <w:guid w:val="{D5E85911-1503-459A-925C-63670219BDFB}"/>
      </w:docPartPr>
      <w:docPartBody>
        <w:p w:rsidR="00FD5D79" w:rsidRDefault="00B35183" w:rsidP="00B35183">
          <w:pPr>
            <w:pStyle w:val="7D07AB8A17E44347A35C3FC333DED6735"/>
          </w:pPr>
          <w:r w:rsidRPr="00527325">
            <w:rPr>
              <w:rFonts w:cstheme="minorHAnsi"/>
              <w:b/>
              <w:vanish/>
              <w:color w:val="3B3838" w:themeColor="background2" w:themeShade="40"/>
              <w:sz w:val="48"/>
              <w:szCs w:val="28"/>
            </w:rPr>
            <w:t>Enter LEA Name Here</w:t>
          </w:r>
        </w:p>
      </w:docPartBody>
    </w:docPart>
    <w:docPart>
      <w:docPartPr>
        <w:name w:val="E410C64E284241F2A2FBC49D8D8F8E8E"/>
        <w:category>
          <w:name w:val="General"/>
          <w:gallery w:val="placeholder"/>
        </w:category>
        <w:types>
          <w:type w:val="bbPlcHdr"/>
        </w:types>
        <w:behaviors>
          <w:behavior w:val="content"/>
        </w:behaviors>
        <w:guid w:val="{32868D5A-C0E4-4390-809E-8180CEDAC587}"/>
      </w:docPartPr>
      <w:docPartBody>
        <w:p w:rsidR="009C40D7" w:rsidRDefault="00B35183" w:rsidP="00B35183">
          <w:pPr>
            <w:pStyle w:val="E410C64E284241F2A2FBC49D8D8F8E8E3"/>
          </w:pPr>
          <w:r>
            <w:rPr>
              <w:vanish/>
              <w:sz w:val="24"/>
              <w:szCs w:val="24"/>
            </w:rPr>
            <w:t>Enter Name</w:t>
          </w:r>
        </w:p>
      </w:docPartBody>
    </w:docPart>
    <w:docPart>
      <w:docPartPr>
        <w:name w:val="AC84E219067947C69D26524E30D26AE7"/>
        <w:category>
          <w:name w:val="General"/>
          <w:gallery w:val="placeholder"/>
        </w:category>
        <w:types>
          <w:type w:val="bbPlcHdr"/>
        </w:types>
        <w:behaviors>
          <w:behavior w:val="content"/>
        </w:behaviors>
        <w:guid w:val="{D322A181-07EB-4B77-9A98-4ED416416D74}"/>
      </w:docPartPr>
      <w:docPartBody>
        <w:p w:rsidR="009C40D7" w:rsidRDefault="00B35183" w:rsidP="00B35183">
          <w:pPr>
            <w:pStyle w:val="AC84E219067947C69D26524E30D26AE73"/>
          </w:pPr>
          <w:r>
            <w:rPr>
              <w:vanish/>
              <w:color w:val="3B3838" w:themeColor="background2" w:themeShade="40"/>
            </w:rPr>
            <w:t>Enter first and last name</w:t>
          </w:r>
        </w:p>
      </w:docPartBody>
    </w:docPart>
    <w:docPart>
      <w:docPartPr>
        <w:name w:val="51F936C5A8D44B65AE9DD91A7CCC6859"/>
        <w:category>
          <w:name w:val="General"/>
          <w:gallery w:val="placeholder"/>
        </w:category>
        <w:types>
          <w:type w:val="bbPlcHdr"/>
        </w:types>
        <w:behaviors>
          <w:behavior w:val="content"/>
        </w:behaviors>
        <w:guid w:val="{23442E6F-812B-4D17-95E2-CBE6EE33C837}"/>
      </w:docPartPr>
      <w:docPartBody>
        <w:p w:rsidR="009C40D7" w:rsidRDefault="00B35183" w:rsidP="00B35183">
          <w:pPr>
            <w:pStyle w:val="51F936C5A8D44B65AE9DD91A7CCC68593"/>
          </w:pPr>
          <w:r>
            <w:rPr>
              <w:vanish/>
              <w:color w:val="3B3838" w:themeColor="background2" w:themeShade="40"/>
            </w:rPr>
            <w:t>Enter date</w:t>
          </w:r>
        </w:p>
      </w:docPartBody>
    </w:docPart>
    <w:docPart>
      <w:docPartPr>
        <w:name w:val="606F9E911F774120A4C6253A65794B8D"/>
        <w:category>
          <w:name w:val="General"/>
          <w:gallery w:val="placeholder"/>
        </w:category>
        <w:types>
          <w:type w:val="bbPlcHdr"/>
        </w:types>
        <w:behaviors>
          <w:behavior w:val="content"/>
        </w:behaviors>
        <w:guid w:val="{8AC3E33E-603C-4E5A-86D0-412F598FC035}"/>
      </w:docPartPr>
      <w:docPartBody>
        <w:p w:rsidR="009C40D7" w:rsidRDefault="00B35183" w:rsidP="00B35183">
          <w:pPr>
            <w:pStyle w:val="606F9E911F774120A4C6253A65794B8D3"/>
          </w:pPr>
          <w:r>
            <w:rPr>
              <w:vanish/>
              <w:color w:val="3B3838" w:themeColor="background2" w:themeShade="40"/>
            </w:rPr>
            <w:t>Enter date</w:t>
          </w:r>
        </w:p>
      </w:docPartBody>
    </w:docPart>
    <w:docPart>
      <w:docPartPr>
        <w:name w:val="EA4F340CE3EB4D0799DACE1287DF0A95"/>
        <w:category>
          <w:name w:val="General"/>
          <w:gallery w:val="placeholder"/>
        </w:category>
        <w:types>
          <w:type w:val="bbPlcHdr"/>
        </w:types>
        <w:behaviors>
          <w:behavior w:val="content"/>
        </w:behaviors>
        <w:guid w:val="{1B2C60C5-43B1-4AAD-AAF6-EA40FA5B9BAE}"/>
      </w:docPartPr>
      <w:docPartBody>
        <w:p w:rsidR="009C40D7" w:rsidRDefault="00B35183" w:rsidP="00B35183">
          <w:pPr>
            <w:pStyle w:val="EA4F340CE3EB4D0799DACE1287DF0A953"/>
          </w:pPr>
          <w:r>
            <w:rPr>
              <w:vanish/>
              <w:color w:val="3B3838" w:themeColor="background2" w:themeShade="40"/>
            </w:rPr>
            <w:t>Enter date</w:t>
          </w:r>
        </w:p>
      </w:docPartBody>
    </w:docPart>
    <w:docPart>
      <w:docPartPr>
        <w:name w:val="A75D409BCCA0432785CAB80549B4C5B4"/>
        <w:category>
          <w:name w:val="General"/>
          <w:gallery w:val="placeholder"/>
        </w:category>
        <w:types>
          <w:type w:val="bbPlcHdr"/>
        </w:types>
        <w:behaviors>
          <w:behavior w:val="content"/>
        </w:behaviors>
        <w:guid w:val="{BD06603C-493D-483E-8C1D-5486EF43EA27}"/>
      </w:docPartPr>
      <w:docPartBody>
        <w:p w:rsidR="009C40D7" w:rsidRDefault="00B35183" w:rsidP="00B35183">
          <w:pPr>
            <w:pStyle w:val="A75D409BCCA0432785CAB80549B4C5B42"/>
          </w:pPr>
          <w:r>
            <w:rPr>
              <w:vanish/>
              <w:color w:val="3B3838" w:themeColor="background2" w:themeShade="40"/>
            </w:rPr>
            <w:t>Enter phone number</w:t>
          </w:r>
        </w:p>
      </w:docPartBody>
    </w:docPart>
    <w:docPart>
      <w:docPartPr>
        <w:name w:val="6A49CFBCE747402EB05EBCEA4533D110"/>
        <w:category>
          <w:name w:val="General"/>
          <w:gallery w:val="placeholder"/>
        </w:category>
        <w:types>
          <w:type w:val="bbPlcHdr"/>
        </w:types>
        <w:behaviors>
          <w:behavior w:val="content"/>
        </w:behaviors>
        <w:guid w:val="{E7C4E64D-0390-4329-B178-E7C0AC68A8F7}"/>
      </w:docPartPr>
      <w:docPartBody>
        <w:p w:rsidR="009C40D7" w:rsidRDefault="00B35183" w:rsidP="00B35183">
          <w:pPr>
            <w:pStyle w:val="6A49CFBCE747402EB05EBCEA4533D1102"/>
          </w:pPr>
          <w:r>
            <w:rPr>
              <w:vanish/>
              <w:color w:val="3B3838" w:themeColor="background2" w:themeShade="40"/>
            </w:rPr>
            <w:t>Enter phone number</w:t>
          </w:r>
        </w:p>
      </w:docPartBody>
    </w:docPart>
    <w:docPart>
      <w:docPartPr>
        <w:name w:val="A10B996B02C742AEBE6078606836658B"/>
        <w:category>
          <w:name w:val="General"/>
          <w:gallery w:val="placeholder"/>
        </w:category>
        <w:types>
          <w:type w:val="bbPlcHdr"/>
        </w:types>
        <w:behaviors>
          <w:behavior w:val="content"/>
        </w:behaviors>
        <w:guid w:val="{C97FB4B0-C3B4-4D6E-ACB8-6FC016E41A81}"/>
      </w:docPartPr>
      <w:docPartBody>
        <w:p w:rsidR="009C40D7" w:rsidRDefault="00B35183" w:rsidP="00B35183">
          <w:pPr>
            <w:pStyle w:val="A10B996B02C742AEBE6078606836658B2"/>
          </w:pPr>
          <w:r>
            <w:rPr>
              <w:vanish/>
              <w:color w:val="3B3838" w:themeColor="background2" w:themeShade="40"/>
            </w:rPr>
            <w:t>Enter mailing address</w:t>
          </w:r>
        </w:p>
      </w:docPartBody>
    </w:docPart>
    <w:docPart>
      <w:docPartPr>
        <w:name w:val="86D463B5DBC3489DBC4CDFDDFD1FE305"/>
        <w:category>
          <w:name w:val="General"/>
          <w:gallery w:val="placeholder"/>
        </w:category>
        <w:types>
          <w:type w:val="bbPlcHdr"/>
        </w:types>
        <w:behaviors>
          <w:behavior w:val="content"/>
        </w:behaviors>
        <w:guid w:val="{4C795C95-AC2B-40EA-A31A-1F4E263FB7AF}"/>
      </w:docPartPr>
      <w:docPartBody>
        <w:p w:rsidR="009C40D7" w:rsidRDefault="00B35183" w:rsidP="00B35183">
          <w:pPr>
            <w:pStyle w:val="86D463B5DBC3489DBC4CDFDDFD1FE3052"/>
          </w:pPr>
          <w:r>
            <w:rPr>
              <w:vanish/>
              <w:color w:val="3B3838" w:themeColor="background2" w:themeShade="40"/>
            </w:rPr>
            <w:t>Enter mailing address</w:t>
          </w:r>
        </w:p>
      </w:docPartBody>
    </w:docPart>
    <w:docPart>
      <w:docPartPr>
        <w:name w:val="453466D8B63D410A92133239EBF67870"/>
        <w:category>
          <w:name w:val="General"/>
          <w:gallery w:val="placeholder"/>
        </w:category>
        <w:types>
          <w:type w:val="bbPlcHdr"/>
        </w:types>
        <w:behaviors>
          <w:behavior w:val="content"/>
        </w:behaviors>
        <w:guid w:val="{DA6ED251-7150-4478-98A0-B2F458E425B8}"/>
      </w:docPartPr>
      <w:docPartBody>
        <w:p w:rsidR="009A524A" w:rsidRDefault="00B35183" w:rsidP="00B35183">
          <w:pPr>
            <w:pStyle w:val="453466D8B63D410A92133239EBF67870"/>
          </w:pPr>
          <w:r>
            <w:rPr>
              <w:rStyle w:val="PlaceholderText"/>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2E"/>
    <w:rsid w:val="00040B22"/>
    <w:rsid w:val="000615F0"/>
    <w:rsid w:val="0027026E"/>
    <w:rsid w:val="002713B0"/>
    <w:rsid w:val="005C314C"/>
    <w:rsid w:val="005E5C27"/>
    <w:rsid w:val="007B13A8"/>
    <w:rsid w:val="00824C62"/>
    <w:rsid w:val="009A524A"/>
    <w:rsid w:val="009C40D7"/>
    <w:rsid w:val="00B35183"/>
    <w:rsid w:val="00DB7F2E"/>
    <w:rsid w:val="00F715B0"/>
    <w:rsid w:val="00F90B7A"/>
    <w:rsid w:val="00FD5D79"/>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2FF2E02926234F78B94CE1D55D4D6944">
    <w:name w:val="2FF2E02926234F78B94CE1D55D4D6944"/>
    <w:rsid w:val="00DB7F2E"/>
  </w:style>
  <w:style w:type="character" w:styleId="PlaceholderText">
    <w:name w:val="Placeholder Text"/>
    <w:basedOn w:val="DefaultParagraphFont"/>
    <w:uiPriority w:val="99"/>
    <w:semiHidden/>
    <w:rsid w:val="00B35183"/>
    <w:rPr>
      <w:vanish/>
      <w:color w:val="3B3838" w:themeColor="background2" w:themeShade="40"/>
    </w:rPr>
  </w:style>
  <w:style w:type="paragraph" w:customStyle="1" w:styleId="0C118DC487ED4EACAE2D281B1F81E5B1">
    <w:name w:val="0C118DC487ED4EACAE2D281B1F81E5B1"/>
    <w:rsid w:val="00DB7F2E"/>
  </w:style>
  <w:style w:type="paragraph" w:customStyle="1" w:styleId="46F4D7DFFBE845C289380F3E7808581C">
    <w:name w:val="46F4D7DFFBE845C289380F3E7808581C"/>
    <w:rsid w:val="00DB7F2E"/>
  </w:style>
  <w:style w:type="paragraph" w:customStyle="1" w:styleId="813AE4129601491C9127EC9C3DB2DC67">
    <w:name w:val="813AE4129601491C9127EC9C3DB2DC67"/>
    <w:rsid w:val="00DB7F2E"/>
  </w:style>
  <w:style w:type="paragraph" w:customStyle="1" w:styleId="5A1333AC1CE54B3583C17AFFBFB34851">
    <w:name w:val="5A1333AC1CE54B3583C17AFFBFB34851"/>
    <w:rsid w:val="00DB7F2E"/>
  </w:style>
  <w:style w:type="paragraph" w:customStyle="1" w:styleId="BA439C3FB4514E17A921CED77EC8768A">
    <w:name w:val="BA439C3FB4514E17A921CED77EC8768A"/>
    <w:rsid w:val="00DB7F2E"/>
  </w:style>
  <w:style w:type="paragraph" w:customStyle="1" w:styleId="C83AECCAE16847E9BC6315BCBE71EF13">
    <w:name w:val="C83AECCAE16847E9BC6315BCBE71EF13"/>
    <w:rsid w:val="00DB7F2E"/>
  </w:style>
  <w:style w:type="paragraph" w:customStyle="1" w:styleId="C36621A53AAD4BCDBECF2C367CE0DAD2">
    <w:name w:val="C36621A53AAD4BCDBECF2C367CE0DAD2"/>
    <w:rsid w:val="00DB7F2E"/>
  </w:style>
  <w:style w:type="paragraph" w:customStyle="1" w:styleId="CCD3B93C399F4678A3121A12FD41017C">
    <w:name w:val="CCD3B93C399F4678A3121A12FD41017C"/>
    <w:rsid w:val="00DB7F2E"/>
  </w:style>
  <w:style w:type="paragraph" w:customStyle="1" w:styleId="6041C1885EB74EEF9E227FA0DD860150">
    <w:name w:val="6041C1885EB74EEF9E227FA0DD860150"/>
    <w:rsid w:val="00DB7F2E"/>
  </w:style>
  <w:style w:type="paragraph" w:customStyle="1" w:styleId="FCCC2AB3FF634A3AADB0DD85CF12A3D3">
    <w:name w:val="FCCC2AB3FF634A3AADB0DD85CF12A3D3"/>
    <w:rsid w:val="00DB7F2E"/>
  </w:style>
  <w:style w:type="paragraph" w:customStyle="1" w:styleId="2816ABBE060E4AC9A76F8020F44987D1">
    <w:name w:val="2816ABBE060E4AC9A76F8020F44987D1"/>
    <w:rsid w:val="00DB7F2E"/>
  </w:style>
  <w:style w:type="paragraph" w:customStyle="1" w:styleId="244BA0947DC842AFB470D2B8406AEF74">
    <w:name w:val="244BA0947DC842AFB470D2B8406AEF74"/>
    <w:rsid w:val="00DB7F2E"/>
  </w:style>
  <w:style w:type="paragraph" w:customStyle="1" w:styleId="1D5B77309CD746A5A28238BD1650D421">
    <w:name w:val="1D5B77309CD746A5A28238BD1650D421"/>
    <w:rsid w:val="00DB7F2E"/>
  </w:style>
  <w:style w:type="paragraph" w:customStyle="1" w:styleId="B7662DF19DD64614AF7F211A421ED451">
    <w:name w:val="B7662DF19DD64614AF7F211A421ED451"/>
    <w:rsid w:val="00DB7F2E"/>
  </w:style>
  <w:style w:type="paragraph" w:customStyle="1" w:styleId="AADD1438DB3642328797DABA258D748B">
    <w:name w:val="AADD1438DB3642328797DABA258D748B"/>
    <w:rsid w:val="00DB7F2E"/>
  </w:style>
  <w:style w:type="paragraph" w:customStyle="1" w:styleId="C34E137182774BAE85A18D360A754808">
    <w:name w:val="C34E137182774BAE85A18D360A754808"/>
    <w:rsid w:val="007B13A8"/>
  </w:style>
  <w:style w:type="paragraph" w:customStyle="1" w:styleId="03C8B5459B0D4952AFB18741C459AECD">
    <w:name w:val="03C8B5459B0D4952AFB18741C459AECD"/>
    <w:rsid w:val="00040B22"/>
  </w:style>
  <w:style w:type="paragraph" w:customStyle="1" w:styleId="1FDE878EBAE94C089AA24E820A7C0ADA">
    <w:name w:val="1FDE878EBAE94C089AA24E820A7C0ADA"/>
    <w:rsid w:val="0027026E"/>
    <w:rPr>
      <w:rFonts w:cs="Raavi"/>
      <w:lang w:bidi="pa-IN"/>
    </w:rPr>
  </w:style>
  <w:style w:type="paragraph" w:customStyle="1" w:styleId="EBAD51AF24E24D81A9B872563C2B212F">
    <w:name w:val="EBAD51AF24E24D81A9B872563C2B212F"/>
    <w:rsid w:val="0027026E"/>
    <w:rPr>
      <w:rFonts w:cs="Raavi"/>
      <w:lang w:bidi="pa-IN"/>
    </w:rPr>
  </w:style>
  <w:style w:type="paragraph" w:customStyle="1" w:styleId="40409E93D0934EA598519BD3F2B7046F">
    <w:name w:val="40409E93D0934EA598519BD3F2B7046F"/>
    <w:rsid w:val="0027026E"/>
    <w:rPr>
      <w:rFonts w:cs="Raavi"/>
      <w:lang w:bidi="pa-IN"/>
    </w:rPr>
  </w:style>
  <w:style w:type="paragraph" w:customStyle="1" w:styleId="627672CA720E406692D42C42BFC26659">
    <w:name w:val="627672CA720E406692D42C42BFC26659"/>
    <w:rsid w:val="0027026E"/>
    <w:rPr>
      <w:rFonts w:cs="Raavi"/>
      <w:lang w:bidi="pa-IN"/>
    </w:rPr>
  </w:style>
  <w:style w:type="paragraph" w:customStyle="1" w:styleId="1FDE878EBAE94C089AA24E820A7C0ADA1">
    <w:name w:val="1FDE878EBAE94C089AA24E820A7C0ADA1"/>
    <w:rsid w:val="0027026E"/>
    <w:pPr>
      <w:spacing w:after="0" w:line="240" w:lineRule="auto"/>
    </w:pPr>
    <w:rPr>
      <w:rFonts w:eastAsiaTheme="minorHAnsi"/>
    </w:rPr>
  </w:style>
  <w:style w:type="paragraph" w:customStyle="1" w:styleId="40409E93D0934EA598519BD3F2B7046F1">
    <w:name w:val="40409E93D0934EA598519BD3F2B7046F1"/>
    <w:rsid w:val="0027026E"/>
    <w:pPr>
      <w:spacing w:after="0" w:line="240" w:lineRule="auto"/>
    </w:pPr>
    <w:rPr>
      <w:rFonts w:eastAsiaTheme="minorHAnsi"/>
    </w:rPr>
  </w:style>
  <w:style w:type="paragraph" w:customStyle="1" w:styleId="BA439C3FB4514E17A921CED77EC8768A1">
    <w:name w:val="BA439C3FB4514E17A921CED77EC8768A1"/>
    <w:rsid w:val="0027026E"/>
    <w:pPr>
      <w:spacing w:after="0" w:line="240" w:lineRule="auto"/>
    </w:pPr>
    <w:rPr>
      <w:rFonts w:eastAsiaTheme="minorHAnsi"/>
    </w:rPr>
  </w:style>
  <w:style w:type="paragraph" w:customStyle="1" w:styleId="C83AECCAE16847E9BC6315BCBE71EF131">
    <w:name w:val="C83AECCAE16847E9BC6315BCBE71EF131"/>
    <w:rsid w:val="0027026E"/>
    <w:pPr>
      <w:spacing w:after="0" w:line="240" w:lineRule="auto"/>
    </w:pPr>
    <w:rPr>
      <w:rFonts w:eastAsiaTheme="minorHAnsi"/>
    </w:rPr>
  </w:style>
  <w:style w:type="paragraph" w:customStyle="1" w:styleId="C36621A53AAD4BCDBECF2C367CE0DAD21">
    <w:name w:val="C36621A53AAD4BCDBECF2C367CE0DAD21"/>
    <w:rsid w:val="0027026E"/>
    <w:pPr>
      <w:spacing w:after="0" w:line="240" w:lineRule="auto"/>
    </w:pPr>
    <w:rPr>
      <w:rFonts w:eastAsiaTheme="minorHAnsi"/>
    </w:rPr>
  </w:style>
  <w:style w:type="paragraph" w:customStyle="1" w:styleId="CCD3B93C399F4678A3121A12FD41017C1">
    <w:name w:val="CCD3B93C399F4678A3121A12FD41017C1"/>
    <w:rsid w:val="0027026E"/>
    <w:pPr>
      <w:spacing w:after="0" w:line="240" w:lineRule="auto"/>
    </w:pPr>
    <w:rPr>
      <w:rFonts w:eastAsiaTheme="minorHAnsi"/>
    </w:rPr>
  </w:style>
  <w:style w:type="paragraph" w:customStyle="1" w:styleId="6041C1885EB74EEF9E227FA0DD8601501">
    <w:name w:val="6041C1885EB74EEF9E227FA0DD8601501"/>
    <w:rsid w:val="0027026E"/>
    <w:pPr>
      <w:spacing w:after="0" w:line="240" w:lineRule="auto"/>
    </w:pPr>
    <w:rPr>
      <w:rFonts w:eastAsiaTheme="minorHAnsi"/>
    </w:rPr>
  </w:style>
  <w:style w:type="paragraph" w:customStyle="1" w:styleId="627672CA720E406692D42C42BFC266591">
    <w:name w:val="627672CA720E406692D42C42BFC266591"/>
    <w:rsid w:val="0027026E"/>
    <w:pPr>
      <w:spacing w:after="0" w:line="240" w:lineRule="auto"/>
    </w:pPr>
    <w:rPr>
      <w:rFonts w:eastAsiaTheme="minorHAnsi"/>
    </w:rPr>
  </w:style>
  <w:style w:type="paragraph" w:customStyle="1" w:styleId="46F4D7DFFBE845C289380F3E7808581C1">
    <w:name w:val="46F4D7DFFBE845C289380F3E7808581C1"/>
    <w:rsid w:val="0027026E"/>
    <w:pPr>
      <w:spacing w:after="0" w:line="240" w:lineRule="auto"/>
    </w:pPr>
    <w:rPr>
      <w:rFonts w:eastAsiaTheme="minorHAnsi"/>
    </w:rPr>
  </w:style>
  <w:style w:type="paragraph" w:customStyle="1" w:styleId="813AE4129601491C9127EC9C3DB2DC671">
    <w:name w:val="813AE4129601491C9127EC9C3DB2DC671"/>
    <w:rsid w:val="0027026E"/>
    <w:pPr>
      <w:spacing w:after="0" w:line="240" w:lineRule="auto"/>
    </w:pPr>
    <w:rPr>
      <w:rFonts w:eastAsiaTheme="minorHAnsi"/>
    </w:rPr>
  </w:style>
  <w:style w:type="paragraph" w:customStyle="1" w:styleId="5A1333AC1CE54B3583C17AFFBFB348511">
    <w:name w:val="5A1333AC1CE54B3583C17AFFBFB348511"/>
    <w:rsid w:val="0027026E"/>
    <w:pPr>
      <w:spacing w:after="0" w:line="240" w:lineRule="auto"/>
    </w:pPr>
    <w:rPr>
      <w:rFonts w:eastAsiaTheme="minorHAnsi"/>
    </w:rPr>
  </w:style>
  <w:style w:type="paragraph" w:customStyle="1" w:styleId="2816ABBE060E4AC9A76F8020F44987D11">
    <w:name w:val="2816ABBE060E4AC9A76F8020F44987D11"/>
    <w:rsid w:val="0027026E"/>
    <w:pPr>
      <w:spacing w:after="0" w:line="240" w:lineRule="auto"/>
    </w:pPr>
    <w:rPr>
      <w:rFonts w:eastAsiaTheme="minorHAnsi"/>
    </w:rPr>
  </w:style>
  <w:style w:type="paragraph" w:customStyle="1" w:styleId="244BA0947DC842AFB470D2B8406AEF741">
    <w:name w:val="244BA0947DC842AFB470D2B8406AEF741"/>
    <w:rsid w:val="0027026E"/>
    <w:pPr>
      <w:spacing w:after="0" w:line="240" w:lineRule="auto"/>
    </w:pPr>
    <w:rPr>
      <w:rFonts w:eastAsiaTheme="minorHAnsi"/>
    </w:rPr>
  </w:style>
  <w:style w:type="paragraph" w:customStyle="1" w:styleId="1D5B77309CD746A5A28238BD1650D4211">
    <w:name w:val="1D5B77309CD746A5A28238BD1650D4211"/>
    <w:rsid w:val="0027026E"/>
    <w:pPr>
      <w:spacing w:after="0" w:line="240" w:lineRule="auto"/>
    </w:pPr>
    <w:rPr>
      <w:rFonts w:eastAsiaTheme="minorHAnsi"/>
    </w:rPr>
  </w:style>
  <w:style w:type="paragraph" w:customStyle="1" w:styleId="B7662DF19DD64614AF7F211A421ED4511">
    <w:name w:val="B7662DF19DD64614AF7F211A421ED4511"/>
    <w:rsid w:val="0027026E"/>
    <w:pPr>
      <w:spacing w:after="0" w:line="240" w:lineRule="auto"/>
    </w:pPr>
    <w:rPr>
      <w:rFonts w:eastAsiaTheme="minorHAnsi"/>
    </w:rPr>
  </w:style>
  <w:style w:type="paragraph" w:customStyle="1" w:styleId="AADD1438DB3642328797DABA258D748B1">
    <w:name w:val="AADD1438DB3642328797DABA258D748B1"/>
    <w:rsid w:val="0027026E"/>
    <w:pPr>
      <w:spacing w:after="0" w:line="240" w:lineRule="auto"/>
    </w:pPr>
    <w:rPr>
      <w:rFonts w:eastAsiaTheme="minorHAnsi"/>
    </w:rPr>
  </w:style>
  <w:style w:type="paragraph" w:customStyle="1" w:styleId="543A21DEA66842A29DA205B60515AA8F">
    <w:name w:val="543A21DEA66842A29DA205B60515AA8F"/>
    <w:rsid w:val="0027026E"/>
    <w:rPr>
      <w:rFonts w:cs="Raavi"/>
      <w:lang w:bidi="pa-IN"/>
    </w:rPr>
  </w:style>
  <w:style w:type="paragraph" w:customStyle="1" w:styleId="E15EC77A10AA4CCEBC7123A5F0B424F7">
    <w:name w:val="E15EC77A10AA4CCEBC7123A5F0B424F7"/>
    <w:rsid w:val="0027026E"/>
    <w:rPr>
      <w:rFonts w:cs="Raavi"/>
      <w:lang w:bidi="pa-IN"/>
    </w:rPr>
  </w:style>
  <w:style w:type="paragraph" w:customStyle="1" w:styleId="A08D2A46F1164155BAD627AD27F1DE36">
    <w:name w:val="A08D2A46F1164155BAD627AD27F1DE36"/>
    <w:rsid w:val="0027026E"/>
    <w:rPr>
      <w:rFonts w:cs="Raavi"/>
      <w:lang w:bidi="pa-IN"/>
    </w:rPr>
  </w:style>
  <w:style w:type="paragraph" w:customStyle="1" w:styleId="26945F00C76F4F42B53C7FCEE3FEB32D">
    <w:name w:val="26945F00C76F4F42B53C7FCEE3FEB32D"/>
    <w:rsid w:val="0027026E"/>
    <w:rPr>
      <w:rFonts w:cs="Raavi"/>
      <w:lang w:bidi="pa-IN"/>
    </w:rPr>
  </w:style>
  <w:style w:type="paragraph" w:customStyle="1" w:styleId="96ABC7D83EA04025B7999085021A2DCD">
    <w:name w:val="96ABC7D83EA04025B7999085021A2DCD"/>
    <w:rsid w:val="0027026E"/>
    <w:rPr>
      <w:rFonts w:cs="Raavi"/>
      <w:lang w:bidi="pa-IN"/>
    </w:rPr>
  </w:style>
  <w:style w:type="paragraph" w:customStyle="1" w:styleId="D4BD5B94E6AA4BCBA3DBF9F929D18D7F">
    <w:name w:val="D4BD5B94E6AA4BCBA3DBF9F929D18D7F"/>
    <w:rsid w:val="0027026E"/>
    <w:rPr>
      <w:rFonts w:cs="Raavi"/>
      <w:lang w:bidi="pa-IN"/>
    </w:rPr>
  </w:style>
  <w:style w:type="paragraph" w:customStyle="1" w:styleId="1FDE878EBAE94C089AA24E820A7C0ADA2">
    <w:name w:val="1FDE878EBAE94C089AA24E820A7C0ADA2"/>
    <w:rsid w:val="00F715B0"/>
    <w:pPr>
      <w:spacing w:after="0" w:line="240" w:lineRule="auto"/>
    </w:pPr>
    <w:rPr>
      <w:rFonts w:eastAsiaTheme="minorHAnsi"/>
    </w:rPr>
  </w:style>
  <w:style w:type="paragraph" w:customStyle="1" w:styleId="40409E93D0934EA598519BD3F2B7046F2">
    <w:name w:val="40409E93D0934EA598519BD3F2B7046F2"/>
    <w:rsid w:val="00F715B0"/>
    <w:pPr>
      <w:spacing w:after="0" w:line="240" w:lineRule="auto"/>
    </w:pPr>
    <w:rPr>
      <w:rFonts w:eastAsiaTheme="minorHAnsi"/>
    </w:rPr>
  </w:style>
  <w:style w:type="paragraph" w:customStyle="1" w:styleId="BA439C3FB4514E17A921CED77EC8768A2">
    <w:name w:val="BA439C3FB4514E17A921CED77EC8768A2"/>
    <w:rsid w:val="00F715B0"/>
    <w:pPr>
      <w:spacing w:after="0" w:line="240" w:lineRule="auto"/>
    </w:pPr>
    <w:rPr>
      <w:rFonts w:eastAsiaTheme="minorHAnsi"/>
    </w:rPr>
  </w:style>
  <w:style w:type="paragraph" w:customStyle="1" w:styleId="C83AECCAE16847E9BC6315BCBE71EF132">
    <w:name w:val="C83AECCAE16847E9BC6315BCBE71EF132"/>
    <w:rsid w:val="00F715B0"/>
    <w:pPr>
      <w:spacing w:after="0" w:line="240" w:lineRule="auto"/>
    </w:pPr>
    <w:rPr>
      <w:rFonts w:eastAsiaTheme="minorHAnsi"/>
    </w:rPr>
  </w:style>
  <w:style w:type="paragraph" w:customStyle="1" w:styleId="C36621A53AAD4BCDBECF2C367CE0DAD22">
    <w:name w:val="C36621A53AAD4BCDBECF2C367CE0DAD22"/>
    <w:rsid w:val="00F715B0"/>
    <w:pPr>
      <w:spacing w:after="0" w:line="240" w:lineRule="auto"/>
    </w:pPr>
    <w:rPr>
      <w:rFonts w:eastAsiaTheme="minorHAnsi"/>
    </w:rPr>
  </w:style>
  <w:style w:type="paragraph" w:customStyle="1" w:styleId="CCD3B93C399F4678A3121A12FD41017C2">
    <w:name w:val="CCD3B93C399F4678A3121A12FD41017C2"/>
    <w:rsid w:val="00F715B0"/>
    <w:pPr>
      <w:spacing w:after="0" w:line="240" w:lineRule="auto"/>
    </w:pPr>
    <w:rPr>
      <w:rFonts w:eastAsiaTheme="minorHAnsi"/>
    </w:rPr>
  </w:style>
  <w:style w:type="paragraph" w:customStyle="1" w:styleId="6041C1885EB74EEF9E227FA0DD8601502">
    <w:name w:val="6041C1885EB74EEF9E227FA0DD8601502"/>
    <w:rsid w:val="00F715B0"/>
    <w:pPr>
      <w:spacing w:after="0" w:line="240" w:lineRule="auto"/>
    </w:pPr>
    <w:rPr>
      <w:rFonts w:eastAsiaTheme="minorHAnsi"/>
    </w:rPr>
  </w:style>
  <w:style w:type="paragraph" w:customStyle="1" w:styleId="627672CA720E406692D42C42BFC266592">
    <w:name w:val="627672CA720E406692D42C42BFC266592"/>
    <w:rsid w:val="00F715B0"/>
    <w:pPr>
      <w:spacing w:after="0" w:line="240" w:lineRule="auto"/>
    </w:pPr>
    <w:rPr>
      <w:rFonts w:eastAsiaTheme="minorHAnsi"/>
    </w:rPr>
  </w:style>
  <w:style w:type="paragraph" w:customStyle="1" w:styleId="543A21DEA66842A29DA205B60515AA8F1">
    <w:name w:val="543A21DEA66842A29DA205B60515AA8F1"/>
    <w:rsid w:val="00F715B0"/>
    <w:pPr>
      <w:spacing w:after="0" w:line="240" w:lineRule="auto"/>
    </w:pPr>
    <w:rPr>
      <w:rFonts w:eastAsiaTheme="minorHAnsi"/>
    </w:rPr>
  </w:style>
  <w:style w:type="paragraph" w:customStyle="1" w:styleId="813AE4129601491C9127EC9C3DB2DC672">
    <w:name w:val="813AE4129601491C9127EC9C3DB2DC672"/>
    <w:rsid w:val="00F715B0"/>
    <w:pPr>
      <w:spacing w:after="0" w:line="240" w:lineRule="auto"/>
    </w:pPr>
    <w:rPr>
      <w:rFonts w:eastAsiaTheme="minorHAnsi"/>
    </w:rPr>
  </w:style>
  <w:style w:type="paragraph" w:customStyle="1" w:styleId="5A1333AC1CE54B3583C17AFFBFB348512">
    <w:name w:val="5A1333AC1CE54B3583C17AFFBFB348512"/>
    <w:rsid w:val="00F715B0"/>
    <w:pPr>
      <w:spacing w:after="0" w:line="240" w:lineRule="auto"/>
    </w:pPr>
    <w:rPr>
      <w:rFonts w:eastAsiaTheme="minorHAnsi"/>
    </w:rPr>
  </w:style>
  <w:style w:type="paragraph" w:customStyle="1" w:styleId="2816ABBE060E4AC9A76F8020F44987D12">
    <w:name w:val="2816ABBE060E4AC9A76F8020F44987D12"/>
    <w:rsid w:val="00F715B0"/>
    <w:pPr>
      <w:spacing w:after="0" w:line="240" w:lineRule="auto"/>
    </w:pPr>
    <w:rPr>
      <w:rFonts w:eastAsiaTheme="minorHAnsi"/>
    </w:rPr>
  </w:style>
  <w:style w:type="paragraph" w:customStyle="1" w:styleId="244BA0947DC842AFB470D2B8406AEF742">
    <w:name w:val="244BA0947DC842AFB470D2B8406AEF742"/>
    <w:rsid w:val="00F715B0"/>
    <w:pPr>
      <w:spacing w:after="0" w:line="240" w:lineRule="auto"/>
    </w:pPr>
    <w:rPr>
      <w:rFonts w:eastAsiaTheme="minorHAnsi"/>
    </w:rPr>
  </w:style>
  <w:style w:type="paragraph" w:customStyle="1" w:styleId="E15EC77A10AA4CCEBC7123A5F0B424F71">
    <w:name w:val="E15EC77A10AA4CCEBC7123A5F0B424F71"/>
    <w:rsid w:val="00F715B0"/>
    <w:pPr>
      <w:spacing w:after="0" w:line="240" w:lineRule="auto"/>
    </w:pPr>
    <w:rPr>
      <w:rFonts w:eastAsiaTheme="minorHAnsi"/>
    </w:rPr>
  </w:style>
  <w:style w:type="paragraph" w:customStyle="1" w:styleId="B7662DF19DD64614AF7F211A421ED4512">
    <w:name w:val="B7662DF19DD64614AF7F211A421ED4512"/>
    <w:rsid w:val="00F715B0"/>
    <w:pPr>
      <w:spacing w:after="0" w:line="240" w:lineRule="auto"/>
    </w:pPr>
    <w:rPr>
      <w:rFonts w:eastAsiaTheme="minorHAnsi"/>
    </w:rPr>
  </w:style>
  <w:style w:type="paragraph" w:customStyle="1" w:styleId="AADD1438DB3642328797DABA258D748B2">
    <w:name w:val="AADD1438DB3642328797DABA258D748B2"/>
    <w:rsid w:val="00F715B0"/>
    <w:pPr>
      <w:spacing w:after="0" w:line="240" w:lineRule="auto"/>
    </w:pPr>
    <w:rPr>
      <w:rFonts w:eastAsiaTheme="minorHAnsi"/>
    </w:rPr>
  </w:style>
  <w:style w:type="paragraph" w:customStyle="1" w:styleId="CB664F61F3744E4CB3F73A8DCD4D4E2A">
    <w:name w:val="CB664F61F3744E4CB3F73A8DCD4D4E2A"/>
    <w:rsid w:val="000615F0"/>
  </w:style>
  <w:style w:type="paragraph" w:customStyle="1" w:styleId="7D07AB8A17E44347A35C3FC333DED673">
    <w:name w:val="7D07AB8A17E44347A35C3FC333DED673"/>
    <w:rsid w:val="00F90B7A"/>
    <w:rPr>
      <w:rFonts w:cs="Raavi"/>
      <w:lang w:bidi="pa-IN"/>
    </w:rPr>
  </w:style>
  <w:style w:type="paragraph" w:customStyle="1" w:styleId="2EBF5EBA46D44A3C95B6BFDFFB29E3B4">
    <w:name w:val="2EBF5EBA46D44A3C95B6BFDFFB29E3B4"/>
    <w:rsid w:val="005C314C"/>
    <w:rPr>
      <w:rFonts w:cs="Raavi"/>
      <w:lang w:bidi="pa-IN"/>
    </w:rPr>
  </w:style>
  <w:style w:type="paragraph" w:customStyle="1" w:styleId="1393F52259634C0EBE5B673B7F65BF58">
    <w:name w:val="1393F52259634C0EBE5B673B7F65BF58"/>
    <w:rsid w:val="005C314C"/>
    <w:rPr>
      <w:rFonts w:cs="Raavi"/>
      <w:lang w:bidi="pa-IN"/>
    </w:rPr>
  </w:style>
  <w:style w:type="paragraph" w:customStyle="1" w:styleId="96AC36369D2D4F41A83DB9C04B9A5051">
    <w:name w:val="96AC36369D2D4F41A83DB9C04B9A5051"/>
    <w:rsid w:val="005C314C"/>
    <w:rPr>
      <w:rFonts w:cs="Raavi"/>
      <w:lang w:bidi="pa-IN"/>
    </w:rPr>
  </w:style>
  <w:style w:type="paragraph" w:customStyle="1" w:styleId="D00D5F6193224A4B922D4622587F358A">
    <w:name w:val="D00D5F6193224A4B922D4622587F358A"/>
    <w:rsid w:val="005C314C"/>
    <w:rPr>
      <w:rFonts w:cs="Raavi"/>
      <w:lang w:bidi="pa-IN"/>
    </w:rPr>
  </w:style>
  <w:style w:type="paragraph" w:customStyle="1" w:styleId="4F1834617A894FC192BE2D868840CE2A">
    <w:name w:val="4F1834617A894FC192BE2D868840CE2A"/>
    <w:rsid w:val="005C314C"/>
    <w:rPr>
      <w:rFonts w:cs="Raavi"/>
      <w:lang w:bidi="pa-IN"/>
    </w:rPr>
  </w:style>
  <w:style w:type="paragraph" w:customStyle="1" w:styleId="5A703DCC56E64485A5E8DA82B4F76DE6">
    <w:name w:val="5A703DCC56E64485A5E8DA82B4F76DE6"/>
    <w:rsid w:val="005C314C"/>
    <w:rPr>
      <w:rFonts w:cs="Raavi"/>
      <w:lang w:bidi="pa-IN"/>
    </w:rPr>
  </w:style>
  <w:style w:type="paragraph" w:customStyle="1" w:styleId="7194CAEBE713499A9043F3DA4EC8E3FC">
    <w:name w:val="7194CAEBE713499A9043F3DA4EC8E3FC"/>
    <w:rsid w:val="002713B0"/>
    <w:rPr>
      <w:rFonts w:cs="Raavi"/>
      <w:lang w:bidi="pa-IN"/>
    </w:rPr>
  </w:style>
  <w:style w:type="paragraph" w:customStyle="1" w:styleId="35A82A567EEE48CC976860A876F4760C">
    <w:name w:val="35A82A567EEE48CC976860A876F4760C"/>
    <w:rsid w:val="002713B0"/>
    <w:rPr>
      <w:rFonts w:cs="Raavi"/>
      <w:lang w:bidi="pa-IN"/>
    </w:rPr>
  </w:style>
  <w:style w:type="paragraph" w:customStyle="1" w:styleId="7D07AB8A17E44347A35C3FC333DED6731">
    <w:name w:val="7D07AB8A17E44347A35C3FC333DED6731"/>
    <w:rsid w:val="005E5C27"/>
    <w:pPr>
      <w:spacing w:after="0" w:line="240" w:lineRule="auto"/>
    </w:pPr>
    <w:rPr>
      <w:rFonts w:eastAsiaTheme="minorHAnsi"/>
    </w:rPr>
  </w:style>
  <w:style w:type="paragraph" w:customStyle="1" w:styleId="7194CAEBE713499A9043F3DA4EC8E3FC1">
    <w:name w:val="7194CAEBE713499A9043F3DA4EC8E3FC1"/>
    <w:rsid w:val="005E5C27"/>
    <w:pPr>
      <w:spacing w:after="0" w:line="240" w:lineRule="auto"/>
    </w:pPr>
    <w:rPr>
      <w:rFonts w:eastAsiaTheme="minorHAnsi"/>
    </w:rPr>
  </w:style>
  <w:style w:type="paragraph" w:customStyle="1" w:styleId="1393F52259634C0EBE5B673B7F65BF581">
    <w:name w:val="1393F52259634C0EBE5B673B7F65BF581"/>
    <w:rsid w:val="005E5C27"/>
    <w:pPr>
      <w:spacing w:after="0" w:line="240" w:lineRule="auto"/>
    </w:pPr>
    <w:rPr>
      <w:rFonts w:eastAsiaTheme="minorHAnsi"/>
    </w:rPr>
  </w:style>
  <w:style w:type="paragraph" w:customStyle="1" w:styleId="96AC36369D2D4F41A83DB9C04B9A50511">
    <w:name w:val="96AC36369D2D4F41A83DB9C04B9A50511"/>
    <w:rsid w:val="005E5C27"/>
    <w:pPr>
      <w:spacing w:after="0" w:line="240" w:lineRule="auto"/>
    </w:pPr>
    <w:rPr>
      <w:rFonts w:eastAsiaTheme="minorHAnsi"/>
    </w:rPr>
  </w:style>
  <w:style w:type="paragraph" w:customStyle="1" w:styleId="D00D5F6193224A4B922D4622587F358A1">
    <w:name w:val="D00D5F6193224A4B922D4622587F358A1"/>
    <w:rsid w:val="005E5C27"/>
    <w:pPr>
      <w:spacing w:after="0" w:line="240" w:lineRule="auto"/>
    </w:pPr>
    <w:rPr>
      <w:rFonts w:eastAsiaTheme="minorHAnsi"/>
    </w:rPr>
  </w:style>
  <w:style w:type="paragraph" w:customStyle="1" w:styleId="35A82A567EEE48CC976860A876F4760C1">
    <w:name w:val="35A82A567EEE48CC976860A876F4760C1"/>
    <w:rsid w:val="005E5C27"/>
    <w:pPr>
      <w:spacing w:after="0" w:line="240" w:lineRule="auto"/>
    </w:pPr>
    <w:rPr>
      <w:rFonts w:eastAsiaTheme="minorHAnsi"/>
    </w:rPr>
  </w:style>
  <w:style w:type="paragraph" w:customStyle="1" w:styleId="5A703DCC56E64485A5E8DA82B4F76DE61">
    <w:name w:val="5A703DCC56E64485A5E8DA82B4F76DE61"/>
    <w:rsid w:val="005E5C27"/>
    <w:pPr>
      <w:spacing w:after="0" w:line="240" w:lineRule="auto"/>
    </w:pPr>
    <w:rPr>
      <w:rFonts w:eastAsiaTheme="minorHAnsi"/>
    </w:rPr>
  </w:style>
  <w:style w:type="paragraph" w:customStyle="1" w:styleId="627672CA720E406692D42C42BFC266593">
    <w:name w:val="627672CA720E406692D42C42BFC266593"/>
    <w:rsid w:val="005E5C27"/>
    <w:pPr>
      <w:spacing w:after="0" w:line="240" w:lineRule="auto"/>
    </w:pPr>
    <w:rPr>
      <w:rFonts w:eastAsiaTheme="minorHAnsi"/>
    </w:rPr>
  </w:style>
  <w:style w:type="paragraph" w:customStyle="1" w:styleId="543A21DEA66842A29DA205B60515AA8F2">
    <w:name w:val="543A21DEA66842A29DA205B60515AA8F2"/>
    <w:rsid w:val="005E5C27"/>
    <w:pPr>
      <w:spacing w:after="0" w:line="240" w:lineRule="auto"/>
    </w:pPr>
    <w:rPr>
      <w:rFonts w:eastAsiaTheme="minorHAnsi"/>
    </w:rPr>
  </w:style>
  <w:style w:type="paragraph" w:customStyle="1" w:styleId="813AE4129601491C9127EC9C3DB2DC673">
    <w:name w:val="813AE4129601491C9127EC9C3DB2DC673"/>
    <w:rsid w:val="005E5C27"/>
    <w:pPr>
      <w:spacing w:after="0" w:line="240" w:lineRule="auto"/>
    </w:pPr>
    <w:rPr>
      <w:rFonts w:eastAsiaTheme="minorHAnsi"/>
    </w:rPr>
  </w:style>
  <w:style w:type="paragraph" w:customStyle="1" w:styleId="5A1333AC1CE54B3583C17AFFBFB348513">
    <w:name w:val="5A1333AC1CE54B3583C17AFFBFB348513"/>
    <w:rsid w:val="005E5C27"/>
    <w:pPr>
      <w:spacing w:after="0" w:line="240" w:lineRule="auto"/>
    </w:pPr>
    <w:rPr>
      <w:rFonts w:eastAsiaTheme="minorHAnsi"/>
    </w:rPr>
  </w:style>
  <w:style w:type="paragraph" w:customStyle="1" w:styleId="2816ABBE060E4AC9A76F8020F44987D13">
    <w:name w:val="2816ABBE060E4AC9A76F8020F44987D13"/>
    <w:rsid w:val="005E5C27"/>
    <w:pPr>
      <w:spacing w:after="0" w:line="240" w:lineRule="auto"/>
    </w:pPr>
    <w:rPr>
      <w:rFonts w:eastAsiaTheme="minorHAnsi"/>
    </w:rPr>
  </w:style>
  <w:style w:type="paragraph" w:customStyle="1" w:styleId="244BA0947DC842AFB470D2B8406AEF743">
    <w:name w:val="244BA0947DC842AFB470D2B8406AEF743"/>
    <w:rsid w:val="005E5C27"/>
    <w:pPr>
      <w:spacing w:after="0" w:line="240" w:lineRule="auto"/>
    </w:pPr>
    <w:rPr>
      <w:rFonts w:eastAsiaTheme="minorHAnsi"/>
    </w:rPr>
  </w:style>
  <w:style w:type="paragraph" w:customStyle="1" w:styleId="E15EC77A10AA4CCEBC7123A5F0B424F72">
    <w:name w:val="E15EC77A10AA4CCEBC7123A5F0B424F72"/>
    <w:rsid w:val="005E5C27"/>
    <w:pPr>
      <w:spacing w:after="0" w:line="240" w:lineRule="auto"/>
    </w:pPr>
    <w:rPr>
      <w:rFonts w:eastAsiaTheme="minorHAnsi"/>
    </w:rPr>
  </w:style>
  <w:style w:type="paragraph" w:customStyle="1" w:styleId="B7662DF19DD64614AF7F211A421ED4513">
    <w:name w:val="B7662DF19DD64614AF7F211A421ED4513"/>
    <w:rsid w:val="005E5C27"/>
    <w:pPr>
      <w:spacing w:after="0" w:line="240" w:lineRule="auto"/>
    </w:pPr>
    <w:rPr>
      <w:rFonts w:eastAsiaTheme="minorHAnsi"/>
    </w:rPr>
  </w:style>
  <w:style w:type="paragraph" w:customStyle="1" w:styleId="AADD1438DB3642328797DABA258D748B3">
    <w:name w:val="AADD1438DB3642328797DABA258D748B3"/>
    <w:rsid w:val="005E5C27"/>
    <w:pPr>
      <w:spacing w:after="0" w:line="240" w:lineRule="auto"/>
    </w:pPr>
    <w:rPr>
      <w:rFonts w:eastAsiaTheme="minorHAnsi"/>
    </w:rPr>
  </w:style>
  <w:style w:type="paragraph" w:customStyle="1" w:styleId="8392F129EAC6466D8DD7F1F88736550C">
    <w:name w:val="8392F129EAC6466D8DD7F1F88736550C"/>
    <w:rsid w:val="00824C62"/>
  </w:style>
  <w:style w:type="paragraph" w:customStyle="1" w:styleId="7D07AB8A17E44347A35C3FC333DED6732">
    <w:name w:val="7D07AB8A17E44347A35C3FC333DED6732"/>
    <w:rsid w:val="00824C62"/>
    <w:pPr>
      <w:spacing w:after="0" w:line="240" w:lineRule="auto"/>
    </w:pPr>
    <w:rPr>
      <w:rFonts w:eastAsiaTheme="minorHAnsi"/>
    </w:rPr>
  </w:style>
  <w:style w:type="paragraph" w:customStyle="1" w:styleId="8392F129EAC6466D8DD7F1F88736550C1">
    <w:name w:val="8392F129EAC6466D8DD7F1F88736550C1"/>
    <w:rsid w:val="00824C62"/>
    <w:pPr>
      <w:spacing w:after="0" w:line="240" w:lineRule="auto"/>
    </w:pPr>
    <w:rPr>
      <w:rFonts w:eastAsiaTheme="minorHAnsi"/>
    </w:rPr>
  </w:style>
  <w:style w:type="paragraph" w:customStyle="1" w:styleId="0753DBCF46EF41C0B2807CFD88BC373C">
    <w:name w:val="0753DBCF46EF41C0B2807CFD88BC373C"/>
    <w:rsid w:val="00824C62"/>
    <w:pPr>
      <w:spacing w:after="0" w:line="240" w:lineRule="auto"/>
    </w:pPr>
    <w:rPr>
      <w:rFonts w:eastAsiaTheme="minorHAnsi"/>
    </w:rPr>
  </w:style>
  <w:style w:type="paragraph" w:customStyle="1" w:styleId="E410C64E284241F2A2FBC49D8D8F8E8E">
    <w:name w:val="E410C64E284241F2A2FBC49D8D8F8E8E"/>
    <w:rsid w:val="00824C62"/>
  </w:style>
  <w:style w:type="paragraph" w:customStyle="1" w:styleId="AC84E219067947C69D26524E30D26AE7">
    <w:name w:val="AC84E219067947C69D26524E30D26AE7"/>
    <w:rsid w:val="00824C62"/>
  </w:style>
  <w:style w:type="paragraph" w:customStyle="1" w:styleId="51F936C5A8D44B65AE9DD91A7CCC6859">
    <w:name w:val="51F936C5A8D44B65AE9DD91A7CCC6859"/>
    <w:rsid w:val="00824C62"/>
  </w:style>
  <w:style w:type="paragraph" w:customStyle="1" w:styleId="606F9E911F774120A4C6253A65794B8D">
    <w:name w:val="606F9E911F774120A4C6253A65794B8D"/>
    <w:rsid w:val="00824C62"/>
  </w:style>
  <w:style w:type="paragraph" w:customStyle="1" w:styleId="EA4F340CE3EB4D0799DACE1287DF0A95">
    <w:name w:val="EA4F340CE3EB4D0799DACE1287DF0A95"/>
    <w:rsid w:val="00824C62"/>
  </w:style>
  <w:style w:type="paragraph" w:customStyle="1" w:styleId="1F224DDC27574A52B58679B20AD98856">
    <w:name w:val="1F224DDC27574A52B58679B20AD98856"/>
    <w:rsid w:val="00824C62"/>
  </w:style>
  <w:style w:type="paragraph" w:customStyle="1" w:styleId="4792B4E7AD79427CBFED0A275BE52341">
    <w:name w:val="4792B4E7AD79427CBFED0A275BE52341"/>
    <w:rsid w:val="00824C62"/>
  </w:style>
  <w:style w:type="paragraph" w:customStyle="1" w:styleId="9142ED82564141B9BF9311E6A9715652">
    <w:name w:val="9142ED82564141B9BF9311E6A9715652"/>
    <w:rsid w:val="00824C62"/>
  </w:style>
  <w:style w:type="paragraph" w:customStyle="1" w:styleId="48B692E7E7C94A128AD691CABD67F34B">
    <w:name w:val="48B692E7E7C94A128AD691CABD67F34B"/>
    <w:rsid w:val="00824C62"/>
  </w:style>
  <w:style w:type="paragraph" w:customStyle="1" w:styleId="7D07AB8A17E44347A35C3FC333DED6733">
    <w:name w:val="7D07AB8A17E44347A35C3FC333DED6733"/>
    <w:rsid w:val="00824C62"/>
    <w:pPr>
      <w:spacing w:after="0" w:line="240" w:lineRule="auto"/>
    </w:pPr>
    <w:rPr>
      <w:rFonts w:eastAsiaTheme="minorHAnsi"/>
    </w:rPr>
  </w:style>
  <w:style w:type="paragraph" w:customStyle="1" w:styleId="51F936C5A8D44B65AE9DD91A7CCC68591">
    <w:name w:val="51F936C5A8D44B65AE9DD91A7CCC68591"/>
    <w:rsid w:val="00824C62"/>
    <w:pPr>
      <w:spacing w:after="0" w:line="240" w:lineRule="auto"/>
    </w:pPr>
    <w:rPr>
      <w:rFonts w:eastAsiaTheme="minorHAnsi"/>
    </w:rPr>
  </w:style>
  <w:style w:type="paragraph" w:customStyle="1" w:styleId="8392F129EAC6466D8DD7F1F88736550C2">
    <w:name w:val="8392F129EAC6466D8DD7F1F88736550C2"/>
    <w:rsid w:val="00824C62"/>
    <w:pPr>
      <w:spacing w:after="0" w:line="240" w:lineRule="auto"/>
    </w:pPr>
    <w:rPr>
      <w:rFonts w:eastAsiaTheme="minorHAnsi"/>
    </w:rPr>
  </w:style>
  <w:style w:type="paragraph" w:customStyle="1" w:styleId="9142ED82564141B9BF9311E6A97156521">
    <w:name w:val="9142ED82564141B9BF9311E6A97156521"/>
    <w:rsid w:val="00824C62"/>
    <w:pPr>
      <w:spacing w:after="0" w:line="240" w:lineRule="auto"/>
    </w:pPr>
    <w:rPr>
      <w:rFonts w:eastAsiaTheme="minorHAnsi"/>
    </w:rPr>
  </w:style>
  <w:style w:type="paragraph" w:customStyle="1" w:styleId="1F224DDC27574A52B58679B20AD988561">
    <w:name w:val="1F224DDC27574A52B58679B20AD988561"/>
    <w:rsid w:val="00824C62"/>
    <w:pPr>
      <w:spacing w:after="0" w:line="240" w:lineRule="auto"/>
    </w:pPr>
    <w:rPr>
      <w:rFonts w:eastAsiaTheme="minorHAnsi"/>
    </w:rPr>
  </w:style>
  <w:style w:type="paragraph" w:customStyle="1" w:styleId="48B692E7E7C94A128AD691CABD67F34B1">
    <w:name w:val="48B692E7E7C94A128AD691CABD67F34B1"/>
    <w:rsid w:val="00824C62"/>
    <w:pPr>
      <w:spacing w:after="0" w:line="240" w:lineRule="auto"/>
    </w:pPr>
    <w:rPr>
      <w:rFonts w:eastAsiaTheme="minorHAnsi"/>
    </w:rPr>
  </w:style>
  <w:style w:type="paragraph" w:customStyle="1" w:styleId="4792B4E7AD79427CBFED0A275BE523411">
    <w:name w:val="4792B4E7AD79427CBFED0A275BE523411"/>
    <w:rsid w:val="00824C62"/>
    <w:pPr>
      <w:spacing w:after="0" w:line="240" w:lineRule="auto"/>
    </w:pPr>
    <w:rPr>
      <w:rFonts w:eastAsiaTheme="minorHAnsi"/>
    </w:rPr>
  </w:style>
  <w:style w:type="paragraph" w:customStyle="1" w:styleId="AC84E219067947C69D26524E30D26AE71">
    <w:name w:val="AC84E219067947C69D26524E30D26AE71"/>
    <w:rsid w:val="00824C62"/>
    <w:pPr>
      <w:spacing w:after="0" w:line="240" w:lineRule="auto"/>
    </w:pPr>
    <w:rPr>
      <w:rFonts w:eastAsiaTheme="minorHAnsi"/>
    </w:rPr>
  </w:style>
  <w:style w:type="paragraph" w:customStyle="1" w:styleId="606F9E911F774120A4C6253A65794B8D1">
    <w:name w:val="606F9E911F774120A4C6253A65794B8D1"/>
    <w:rsid w:val="00824C62"/>
    <w:pPr>
      <w:spacing w:after="0" w:line="240" w:lineRule="auto"/>
    </w:pPr>
    <w:rPr>
      <w:rFonts w:eastAsiaTheme="minorHAnsi"/>
    </w:rPr>
  </w:style>
  <w:style w:type="paragraph" w:customStyle="1" w:styleId="E410C64E284241F2A2FBC49D8D8F8E8E1">
    <w:name w:val="E410C64E284241F2A2FBC49D8D8F8E8E1"/>
    <w:rsid w:val="00824C62"/>
    <w:pPr>
      <w:spacing w:after="0" w:line="240" w:lineRule="auto"/>
    </w:pPr>
    <w:rPr>
      <w:rFonts w:eastAsiaTheme="minorHAnsi"/>
    </w:rPr>
  </w:style>
  <w:style w:type="paragraph" w:customStyle="1" w:styleId="EA4F340CE3EB4D0799DACE1287DF0A951">
    <w:name w:val="EA4F340CE3EB4D0799DACE1287DF0A951"/>
    <w:rsid w:val="00824C62"/>
    <w:pPr>
      <w:spacing w:after="0" w:line="240" w:lineRule="auto"/>
    </w:pPr>
    <w:rPr>
      <w:rFonts w:eastAsiaTheme="minorHAnsi"/>
    </w:rPr>
  </w:style>
  <w:style w:type="paragraph" w:customStyle="1" w:styleId="A75D409BCCA0432785CAB80549B4C5B4">
    <w:name w:val="A75D409BCCA0432785CAB80549B4C5B4"/>
    <w:rsid w:val="00824C62"/>
  </w:style>
  <w:style w:type="paragraph" w:customStyle="1" w:styleId="6A49CFBCE747402EB05EBCEA4533D110">
    <w:name w:val="6A49CFBCE747402EB05EBCEA4533D110"/>
    <w:rsid w:val="00824C62"/>
  </w:style>
  <w:style w:type="paragraph" w:customStyle="1" w:styleId="A10B996B02C742AEBE6078606836658B">
    <w:name w:val="A10B996B02C742AEBE6078606836658B"/>
    <w:rsid w:val="00824C62"/>
  </w:style>
  <w:style w:type="paragraph" w:customStyle="1" w:styleId="86D463B5DBC3489DBC4CDFDDFD1FE305">
    <w:name w:val="86D463B5DBC3489DBC4CDFDDFD1FE305"/>
    <w:rsid w:val="00824C62"/>
  </w:style>
  <w:style w:type="paragraph" w:customStyle="1" w:styleId="7D07AB8A17E44347A35C3FC333DED6734">
    <w:name w:val="7D07AB8A17E44347A35C3FC333DED6734"/>
    <w:rsid w:val="009C40D7"/>
    <w:pPr>
      <w:spacing w:after="0" w:line="240" w:lineRule="auto"/>
    </w:pPr>
    <w:rPr>
      <w:rFonts w:eastAsiaTheme="minorHAnsi"/>
    </w:rPr>
  </w:style>
  <w:style w:type="paragraph" w:customStyle="1" w:styleId="51F936C5A8D44B65AE9DD91A7CCC68592">
    <w:name w:val="51F936C5A8D44B65AE9DD91A7CCC68592"/>
    <w:rsid w:val="009C40D7"/>
    <w:pPr>
      <w:spacing w:after="0" w:line="240" w:lineRule="auto"/>
    </w:pPr>
    <w:rPr>
      <w:rFonts w:eastAsiaTheme="minorHAnsi"/>
    </w:rPr>
  </w:style>
  <w:style w:type="paragraph" w:customStyle="1" w:styleId="8392F129EAC6466D8DD7F1F88736550C3">
    <w:name w:val="8392F129EAC6466D8DD7F1F88736550C3"/>
    <w:rsid w:val="009C40D7"/>
    <w:pPr>
      <w:spacing w:after="0" w:line="240" w:lineRule="auto"/>
    </w:pPr>
    <w:rPr>
      <w:rFonts w:eastAsiaTheme="minorHAnsi"/>
    </w:rPr>
  </w:style>
  <w:style w:type="paragraph" w:customStyle="1" w:styleId="9142ED82564141B9BF9311E6A97156522">
    <w:name w:val="9142ED82564141B9BF9311E6A97156522"/>
    <w:rsid w:val="009C40D7"/>
    <w:pPr>
      <w:spacing w:after="0" w:line="240" w:lineRule="auto"/>
    </w:pPr>
    <w:rPr>
      <w:rFonts w:eastAsiaTheme="minorHAnsi"/>
    </w:rPr>
  </w:style>
  <w:style w:type="paragraph" w:customStyle="1" w:styleId="1F224DDC27574A52B58679B20AD988562">
    <w:name w:val="1F224DDC27574A52B58679B20AD988562"/>
    <w:rsid w:val="009C40D7"/>
    <w:pPr>
      <w:spacing w:after="0" w:line="240" w:lineRule="auto"/>
    </w:pPr>
    <w:rPr>
      <w:rFonts w:eastAsiaTheme="minorHAnsi"/>
    </w:rPr>
  </w:style>
  <w:style w:type="paragraph" w:customStyle="1" w:styleId="48B692E7E7C94A128AD691CABD67F34B2">
    <w:name w:val="48B692E7E7C94A128AD691CABD67F34B2"/>
    <w:rsid w:val="009C40D7"/>
    <w:pPr>
      <w:spacing w:after="0" w:line="240" w:lineRule="auto"/>
    </w:pPr>
    <w:rPr>
      <w:rFonts w:eastAsiaTheme="minorHAnsi"/>
    </w:rPr>
  </w:style>
  <w:style w:type="paragraph" w:customStyle="1" w:styleId="4792B4E7AD79427CBFED0A275BE523412">
    <w:name w:val="4792B4E7AD79427CBFED0A275BE523412"/>
    <w:rsid w:val="009C40D7"/>
    <w:pPr>
      <w:spacing w:after="0" w:line="240" w:lineRule="auto"/>
    </w:pPr>
    <w:rPr>
      <w:rFonts w:eastAsiaTheme="minorHAnsi"/>
    </w:rPr>
  </w:style>
  <w:style w:type="paragraph" w:customStyle="1" w:styleId="AC84E219067947C69D26524E30D26AE72">
    <w:name w:val="AC84E219067947C69D26524E30D26AE72"/>
    <w:rsid w:val="009C40D7"/>
    <w:pPr>
      <w:spacing w:after="0" w:line="240" w:lineRule="auto"/>
    </w:pPr>
    <w:rPr>
      <w:rFonts w:eastAsiaTheme="minorHAnsi"/>
    </w:rPr>
  </w:style>
  <w:style w:type="paragraph" w:customStyle="1" w:styleId="606F9E911F774120A4C6253A65794B8D2">
    <w:name w:val="606F9E911F774120A4C6253A65794B8D2"/>
    <w:rsid w:val="009C40D7"/>
    <w:pPr>
      <w:spacing w:after="0" w:line="240" w:lineRule="auto"/>
    </w:pPr>
    <w:rPr>
      <w:rFonts w:eastAsiaTheme="minorHAnsi"/>
    </w:rPr>
  </w:style>
  <w:style w:type="paragraph" w:customStyle="1" w:styleId="A75D409BCCA0432785CAB80549B4C5B41">
    <w:name w:val="A75D409BCCA0432785CAB80549B4C5B41"/>
    <w:rsid w:val="009C40D7"/>
    <w:pPr>
      <w:spacing w:after="0" w:line="240" w:lineRule="auto"/>
    </w:pPr>
    <w:rPr>
      <w:rFonts w:eastAsiaTheme="minorHAnsi"/>
    </w:rPr>
  </w:style>
  <w:style w:type="paragraph" w:customStyle="1" w:styleId="A10B996B02C742AEBE6078606836658B1">
    <w:name w:val="A10B996B02C742AEBE6078606836658B1"/>
    <w:rsid w:val="009C40D7"/>
    <w:pPr>
      <w:spacing w:after="0" w:line="240" w:lineRule="auto"/>
    </w:pPr>
    <w:rPr>
      <w:rFonts w:eastAsiaTheme="minorHAnsi"/>
    </w:rPr>
  </w:style>
  <w:style w:type="paragraph" w:customStyle="1" w:styleId="E410C64E284241F2A2FBC49D8D8F8E8E2">
    <w:name w:val="E410C64E284241F2A2FBC49D8D8F8E8E2"/>
    <w:rsid w:val="009C40D7"/>
    <w:pPr>
      <w:spacing w:after="0" w:line="240" w:lineRule="auto"/>
    </w:pPr>
    <w:rPr>
      <w:rFonts w:eastAsiaTheme="minorHAnsi"/>
    </w:rPr>
  </w:style>
  <w:style w:type="paragraph" w:customStyle="1" w:styleId="EA4F340CE3EB4D0799DACE1287DF0A952">
    <w:name w:val="EA4F340CE3EB4D0799DACE1287DF0A952"/>
    <w:rsid w:val="009C40D7"/>
    <w:pPr>
      <w:spacing w:after="0" w:line="240" w:lineRule="auto"/>
    </w:pPr>
    <w:rPr>
      <w:rFonts w:eastAsiaTheme="minorHAnsi"/>
    </w:rPr>
  </w:style>
  <w:style w:type="paragraph" w:customStyle="1" w:styleId="6A49CFBCE747402EB05EBCEA4533D1101">
    <w:name w:val="6A49CFBCE747402EB05EBCEA4533D1101"/>
    <w:rsid w:val="009C40D7"/>
    <w:pPr>
      <w:spacing w:after="0" w:line="240" w:lineRule="auto"/>
    </w:pPr>
    <w:rPr>
      <w:rFonts w:eastAsiaTheme="minorHAnsi"/>
    </w:rPr>
  </w:style>
  <w:style w:type="paragraph" w:customStyle="1" w:styleId="86D463B5DBC3489DBC4CDFDDFD1FE3051">
    <w:name w:val="86D463B5DBC3489DBC4CDFDDFD1FE3051"/>
    <w:rsid w:val="009C40D7"/>
    <w:pPr>
      <w:spacing w:after="0" w:line="240" w:lineRule="auto"/>
    </w:pPr>
    <w:rPr>
      <w:rFonts w:eastAsiaTheme="minorHAnsi"/>
    </w:rPr>
  </w:style>
  <w:style w:type="paragraph" w:customStyle="1" w:styleId="7D07AB8A17E44347A35C3FC333DED6735">
    <w:name w:val="7D07AB8A17E44347A35C3FC333DED6735"/>
    <w:rsid w:val="00B35183"/>
    <w:pPr>
      <w:spacing w:after="0" w:line="240" w:lineRule="auto"/>
    </w:pPr>
    <w:rPr>
      <w:rFonts w:eastAsiaTheme="minorHAnsi"/>
    </w:rPr>
  </w:style>
  <w:style w:type="paragraph" w:customStyle="1" w:styleId="51F936C5A8D44B65AE9DD91A7CCC68593">
    <w:name w:val="51F936C5A8D44B65AE9DD91A7CCC68593"/>
    <w:rsid w:val="00B35183"/>
    <w:pPr>
      <w:spacing w:after="0" w:line="240" w:lineRule="auto"/>
    </w:pPr>
    <w:rPr>
      <w:rFonts w:eastAsiaTheme="minorHAnsi"/>
    </w:rPr>
  </w:style>
  <w:style w:type="paragraph" w:customStyle="1" w:styleId="8392F129EAC6466D8DD7F1F88736550C4">
    <w:name w:val="8392F129EAC6466D8DD7F1F88736550C4"/>
    <w:rsid w:val="00B35183"/>
    <w:pPr>
      <w:spacing w:after="0" w:line="240" w:lineRule="auto"/>
    </w:pPr>
    <w:rPr>
      <w:rFonts w:eastAsiaTheme="minorHAnsi"/>
    </w:rPr>
  </w:style>
  <w:style w:type="paragraph" w:customStyle="1" w:styleId="9142ED82564141B9BF9311E6A97156523">
    <w:name w:val="9142ED82564141B9BF9311E6A97156523"/>
    <w:rsid w:val="00B35183"/>
    <w:pPr>
      <w:spacing w:after="0" w:line="240" w:lineRule="auto"/>
    </w:pPr>
    <w:rPr>
      <w:rFonts w:eastAsiaTheme="minorHAnsi"/>
    </w:rPr>
  </w:style>
  <w:style w:type="paragraph" w:customStyle="1" w:styleId="1F224DDC27574A52B58679B20AD988563">
    <w:name w:val="1F224DDC27574A52B58679B20AD988563"/>
    <w:rsid w:val="00B35183"/>
    <w:pPr>
      <w:spacing w:after="0" w:line="240" w:lineRule="auto"/>
    </w:pPr>
    <w:rPr>
      <w:rFonts w:eastAsiaTheme="minorHAnsi"/>
    </w:rPr>
  </w:style>
  <w:style w:type="paragraph" w:customStyle="1" w:styleId="48B692E7E7C94A128AD691CABD67F34B3">
    <w:name w:val="48B692E7E7C94A128AD691CABD67F34B3"/>
    <w:rsid w:val="00B35183"/>
    <w:pPr>
      <w:spacing w:after="0" w:line="240" w:lineRule="auto"/>
    </w:pPr>
    <w:rPr>
      <w:rFonts w:eastAsiaTheme="minorHAnsi"/>
    </w:rPr>
  </w:style>
  <w:style w:type="paragraph" w:customStyle="1" w:styleId="4792B4E7AD79427CBFED0A275BE523413">
    <w:name w:val="4792B4E7AD79427CBFED0A275BE523413"/>
    <w:rsid w:val="00B35183"/>
    <w:pPr>
      <w:spacing w:after="0" w:line="240" w:lineRule="auto"/>
    </w:pPr>
    <w:rPr>
      <w:rFonts w:eastAsiaTheme="minorHAnsi"/>
    </w:rPr>
  </w:style>
  <w:style w:type="paragraph" w:customStyle="1" w:styleId="AC84E219067947C69D26524E30D26AE73">
    <w:name w:val="AC84E219067947C69D26524E30D26AE73"/>
    <w:rsid w:val="00B35183"/>
    <w:pPr>
      <w:spacing w:after="0" w:line="240" w:lineRule="auto"/>
    </w:pPr>
    <w:rPr>
      <w:rFonts w:eastAsiaTheme="minorHAnsi"/>
    </w:rPr>
  </w:style>
  <w:style w:type="paragraph" w:customStyle="1" w:styleId="606F9E911F774120A4C6253A65794B8D3">
    <w:name w:val="606F9E911F774120A4C6253A65794B8D3"/>
    <w:rsid w:val="00B35183"/>
    <w:pPr>
      <w:spacing w:after="0" w:line="240" w:lineRule="auto"/>
    </w:pPr>
    <w:rPr>
      <w:rFonts w:eastAsiaTheme="minorHAnsi"/>
    </w:rPr>
  </w:style>
  <w:style w:type="paragraph" w:customStyle="1" w:styleId="A75D409BCCA0432785CAB80549B4C5B42">
    <w:name w:val="A75D409BCCA0432785CAB80549B4C5B42"/>
    <w:rsid w:val="00B35183"/>
    <w:pPr>
      <w:spacing w:after="0" w:line="240" w:lineRule="auto"/>
    </w:pPr>
    <w:rPr>
      <w:rFonts w:eastAsiaTheme="minorHAnsi"/>
    </w:rPr>
  </w:style>
  <w:style w:type="paragraph" w:customStyle="1" w:styleId="A10B996B02C742AEBE6078606836658B2">
    <w:name w:val="A10B996B02C742AEBE6078606836658B2"/>
    <w:rsid w:val="00B35183"/>
    <w:pPr>
      <w:spacing w:after="0" w:line="240" w:lineRule="auto"/>
    </w:pPr>
    <w:rPr>
      <w:rFonts w:eastAsiaTheme="minorHAnsi"/>
    </w:rPr>
  </w:style>
  <w:style w:type="paragraph" w:customStyle="1" w:styleId="E410C64E284241F2A2FBC49D8D8F8E8E3">
    <w:name w:val="E410C64E284241F2A2FBC49D8D8F8E8E3"/>
    <w:rsid w:val="00B35183"/>
    <w:pPr>
      <w:spacing w:after="0" w:line="240" w:lineRule="auto"/>
    </w:pPr>
    <w:rPr>
      <w:rFonts w:eastAsiaTheme="minorHAnsi"/>
    </w:rPr>
  </w:style>
  <w:style w:type="paragraph" w:customStyle="1" w:styleId="453466D8B63D410A92133239EBF67870">
    <w:name w:val="453466D8B63D410A92133239EBF67870"/>
    <w:rsid w:val="00B35183"/>
    <w:pPr>
      <w:spacing w:after="0" w:line="240" w:lineRule="auto"/>
    </w:pPr>
    <w:rPr>
      <w:rFonts w:eastAsiaTheme="minorHAnsi"/>
    </w:rPr>
  </w:style>
  <w:style w:type="paragraph" w:customStyle="1" w:styleId="EA4F340CE3EB4D0799DACE1287DF0A953">
    <w:name w:val="EA4F340CE3EB4D0799DACE1287DF0A953"/>
    <w:rsid w:val="00B35183"/>
    <w:pPr>
      <w:spacing w:after="0" w:line="240" w:lineRule="auto"/>
    </w:pPr>
    <w:rPr>
      <w:rFonts w:eastAsiaTheme="minorHAnsi"/>
    </w:rPr>
  </w:style>
  <w:style w:type="paragraph" w:customStyle="1" w:styleId="6A49CFBCE747402EB05EBCEA4533D1102">
    <w:name w:val="6A49CFBCE747402EB05EBCEA4533D1102"/>
    <w:rsid w:val="00B35183"/>
    <w:pPr>
      <w:spacing w:after="0" w:line="240" w:lineRule="auto"/>
    </w:pPr>
    <w:rPr>
      <w:rFonts w:eastAsiaTheme="minorHAnsi"/>
    </w:rPr>
  </w:style>
  <w:style w:type="paragraph" w:customStyle="1" w:styleId="86D463B5DBC3489DBC4CDFDDFD1FE3052">
    <w:name w:val="86D463B5DBC3489DBC4CDFDDFD1FE3052"/>
    <w:rsid w:val="00B3518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purl.org/dc/elements/1.1/"/>
    <ds:schemaRef ds:uri="http://schemas.microsoft.com/office/2006/metadata/properties"/>
    <ds:schemaRef ds:uri="http://schemas.microsoft.com/office/2006/documentManagement/typ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Consentimiento para la evaluación inicial de la Sección 504</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para la evaluación inicial de la Sección 504</dc:title>
  <dc:subject/>
  <dc:creator>Kristin Hennessey</dc:creator>
  <cp:keywords/>
  <dc:description/>
  <cp:lastModifiedBy>Sherileen Benjamin</cp:lastModifiedBy>
  <cp:revision>3</cp:revision>
  <cp:lastPrinted>2019-05-22T16:44:00Z</cp:lastPrinted>
  <dcterms:created xsi:type="dcterms:W3CDTF">2019-05-24T20:23:00Z</dcterms:created>
  <dcterms:modified xsi:type="dcterms:W3CDTF">2019-05-29T14:53:00Z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