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B6B7" w14:textId="00B61012" w:rsidR="005434FB" w:rsidRDefault="007654C8" w:rsidP="00EA3740">
      <w:pPr>
        <w:jc w:val="center"/>
        <w:rPr>
          <w:b/>
          <w:sz w:val="28"/>
          <w:szCs w:val="28"/>
        </w:rPr>
      </w:pPr>
      <w:sdt>
        <w:sdtPr>
          <w:rPr>
            <w:rStyle w:val="Heading1Char"/>
          </w:rPr>
          <w:id w:val="638837958"/>
          <w:placeholder>
            <w:docPart w:val="E8AF10D15FC54EC5A6FA9DD5E72B08E6"/>
          </w:placeholder>
          <w:showingPlcHdr/>
        </w:sdtPr>
        <w:sdtEndPr>
          <w:rPr>
            <w:rStyle w:val="DefaultParagraphFont"/>
            <w:rFonts w:eastAsiaTheme="minorHAnsi" w:cstheme="minorHAnsi"/>
            <w:b w:val="0"/>
            <w:sz w:val="22"/>
            <w:szCs w:val="28"/>
          </w:rPr>
        </w:sdtEndPr>
        <w:sdtContent>
          <w:r w:rsidR="005434FB"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sdtContent>
      </w:sdt>
    </w:p>
    <w:p w14:paraId="6BEC02CA" w14:textId="77DA78BC" w:rsidR="00A9204E" w:rsidRPr="00F84BE0" w:rsidRDefault="00EA3740" w:rsidP="00EA3740">
      <w:pPr>
        <w:jc w:val="center"/>
        <w:rPr>
          <w:b/>
          <w:sz w:val="28"/>
          <w:szCs w:val="28"/>
        </w:rPr>
      </w:pPr>
      <w:r w:rsidRPr="00F84BE0">
        <w:rPr>
          <w:b/>
          <w:sz w:val="28"/>
          <w:szCs w:val="28"/>
        </w:rPr>
        <w:t>Manifestation Determination</w:t>
      </w:r>
    </w:p>
    <w:p w14:paraId="5833E655" w14:textId="61FFF1C7" w:rsidR="00EA3740" w:rsidRPr="002C2AFE" w:rsidRDefault="004B7624" w:rsidP="00EA3740">
      <w:pPr>
        <w:jc w:val="center"/>
        <w:rPr>
          <w:i/>
        </w:rPr>
      </w:pPr>
      <w:r w:rsidRPr="004B7624">
        <w:rPr>
          <w:i/>
        </w:rPr>
        <w:t>(Under Section 504, a Manifestation Determination Meeting must be held to consider disability-related factors when assessing a student’s disciplinary removal if the removal is for more than 10 consecutive school days or when the student is subjected to a pattern of short-term removals that cumulate to more than 10 school days in a year.)</w:t>
      </w:r>
    </w:p>
    <w:p w14:paraId="60B9FF66" w14:textId="77777777" w:rsidR="00BB27AE" w:rsidRPr="002C2AFE" w:rsidRDefault="00BB27AE" w:rsidP="00CD0D4C">
      <w:pPr>
        <w:spacing w:before="120"/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udent Information Section"/>
      </w:tblPr>
      <w:tblGrid>
        <w:gridCol w:w="1255"/>
        <w:gridCol w:w="4230"/>
        <w:gridCol w:w="990"/>
        <w:gridCol w:w="2610"/>
      </w:tblGrid>
      <w:tr w:rsidR="00024713" w:rsidRPr="00052D6B" w14:paraId="781EA97A" w14:textId="77777777" w:rsidTr="008E2E92">
        <w:trPr>
          <w:trHeight w:val="467"/>
          <w:tblHeader/>
        </w:trPr>
        <w:tc>
          <w:tcPr>
            <w:tcW w:w="1255" w:type="dxa"/>
            <w:vAlign w:val="center"/>
          </w:tcPr>
          <w:p w14:paraId="0DE314E2" w14:textId="77777777" w:rsidR="00024713" w:rsidRPr="00052D6B" w:rsidRDefault="00024713" w:rsidP="00E831BF"/>
        </w:tc>
        <w:tc>
          <w:tcPr>
            <w:tcW w:w="4230" w:type="dxa"/>
            <w:vAlign w:val="center"/>
          </w:tcPr>
          <w:p w14:paraId="5BA4CA7D" w14:textId="77777777" w:rsidR="00024713" w:rsidRPr="00052D6B" w:rsidRDefault="00024713" w:rsidP="00E831BF">
            <w:pPr>
              <w:rPr>
                <w:vanish/>
                <w:color w:val="3B3838" w:themeColor="background2" w:themeShade="40"/>
              </w:rPr>
            </w:pPr>
          </w:p>
        </w:tc>
        <w:tc>
          <w:tcPr>
            <w:tcW w:w="990" w:type="dxa"/>
            <w:vAlign w:val="center"/>
          </w:tcPr>
          <w:p w14:paraId="5BF8F394" w14:textId="77777777" w:rsidR="00024713" w:rsidRPr="00052D6B" w:rsidRDefault="00024713" w:rsidP="00E831BF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1599864129"/>
            <w:placeholder>
              <w:docPart w:val="5CE160CE6FF7473E851C30FA6C5C261B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78A54A41" w14:textId="789F28C2" w:rsidR="00024713" w:rsidRPr="00052D6B" w:rsidRDefault="00F95E03" w:rsidP="00F95E03">
                <w:pPr>
                  <w:rPr>
                    <w:vanish/>
                    <w:color w:val="3B3838" w:themeColor="background2" w:themeShade="40"/>
                  </w:rPr>
                </w:pPr>
                <w:r w:rsidRPr="00052D6B">
                  <w:rPr>
                    <w:vanish/>
                    <w:color w:val="3B3838" w:themeColor="background2" w:themeShade="40"/>
                  </w:rPr>
                  <w:t>Enter</w:t>
                </w:r>
                <w:r>
                  <w:rPr>
                    <w:vanish/>
                    <w:color w:val="3B3838" w:themeColor="background2" w:themeShade="40"/>
                  </w:rPr>
                  <w:t xml:space="preserve"> date</w:t>
                </w:r>
              </w:p>
            </w:tc>
          </w:sdtContent>
        </w:sdt>
      </w:tr>
      <w:tr w:rsidR="00BD0B42" w:rsidRPr="00052D6B" w14:paraId="3EF56CA0" w14:textId="77777777" w:rsidTr="008E2E92">
        <w:trPr>
          <w:trHeight w:val="467"/>
        </w:trPr>
        <w:tc>
          <w:tcPr>
            <w:tcW w:w="1255" w:type="dxa"/>
            <w:vAlign w:val="center"/>
          </w:tcPr>
          <w:p w14:paraId="4B58B5EA" w14:textId="77777777" w:rsidR="00BD0B42" w:rsidRPr="00052D6B" w:rsidRDefault="00BD0B42" w:rsidP="00BD0B42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sdt>
          <w:sdtPr>
            <w:rPr>
              <w:rStyle w:val="BodyTextChar"/>
            </w:rPr>
            <w:id w:val="894933744"/>
            <w:placeholder>
              <w:docPart w:val="D21D1CF7EB4B4F288F3F924761D7C625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14:paraId="2547B0F2" w14:textId="562460C8" w:rsidR="00BD0B42" w:rsidRPr="00024713" w:rsidRDefault="00BD0B42" w:rsidP="00BD0B42">
                <w:pPr>
                  <w:rPr>
                    <w:rStyle w:val="PlaceholderText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first and last name</w:t>
                </w:r>
              </w:p>
            </w:tc>
          </w:sdtContent>
        </w:sdt>
        <w:tc>
          <w:tcPr>
            <w:tcW w:w="990" w:type="dxa"/>
            <w:vAlign w:val="center"/>
          </w:tcPr>
          <w:p w14:paraId="4A5BECB6" w14:textId="77777777" w:rsidR="00BD0B42" w:rsidRPr="00052D6B" w:rsidRDefault="00BD0B42" w:rsidP="00BD0B42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4394CFD1" w14:textId="77777777" w:rsidR="00BD0B42" w:rsidRPr="00052D6B" w:rsidRDefault="00BD0B42" w:rsidP="00BD0B42">
            <w:pPr>
              <w:rPr>
                <w:vanish/>
                <w:color w:val="3B3838" w:themeColor="background2" w:themeShade="40"/>
              </w:rPr>
            </w:pPr>
          </w:p>
        </w:tc>
      </w:tr>
      <w:tr w:rsidR="00BD0B42" w:rsidRPr="00052D6B" w14:paraId="573AFA26" w14:textId="77777777" w:rsidTr="008E2E92">
        <w:trPr>
          <w:trHeight w:val="440"/>
        </w:trPr>
        <w:tc>
          <w:tcPr>
            <w:tcW w:w="1255" w:type="dxa"/>
            <w:vAlign w:val="center"/>
          </w:tcPr>
          <w:p w14:paraId="68551EF3" w14:textId="77777777" w:rsidR="00BD0B42" w:rsidRPr="00052D6B" w:rsidRDefault="00BD0B42" w:rsidP="00BD0B42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School:</w:t>
            </w:r>
          </w:p>
        </w:tc>
        <w:sdt>
          <w:sdtPr>
            <w:rPr>
              <w:vanish/>
              <w:color w:val="3B3838" w:themeColor="background2" w:themeShade="40"/>
            </w:rPr>
            <w:id w:val="-2044049072"/>
            <w:placeholder>
              <w:docPart w:val="1FFA464A0BCB44ACBBE2F0B826289BBA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912E8A" w14:textId="64E331FD" w:rsidR="00BD0B42" w:rsidRPr="00052D6B" w:rsidRDefault="00326889" w:rsidP="00326889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name of school</w:t>
                </w:r>
              </w:p>
            </w:tc>
          </w:sdtContent>
        </w:sdt>
        <w:tc>
          <w:tcPr>
            <w:tcW w:w="990" w:type="dxa"/>
            <w:vAlign w:val="center"/>
          </w:tcPr>
          <w:p w14:paraId="70B32AF0" w14:textId="77777777" w:rsidR="00BD0B42" w:rsidRPr="00052D6B" w:rsidRDefault="00BD0B42" w:rsidP="00BD0B42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SSID:</w:t>
            </w:r>
          </w:p>
        </w:tc>
        <w:sdt>
          <w:sdtPr>
            <w:rPr>
              <w:rStyle w:val="BodyTextChar"/>
            </w:rPr>
            <w:id w:val="-1503112901"/>
            <w:placeholder>
              <w:docPart w:val="C454FD3B71B14116AFFF585E7D7D4A83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24832BFB" w14:textId="45A66868" w:rsidR="00BD0B42" w:rsidRPr="00052D6B" w:rsidRDefault="00BD0B42" w:rsidP="00BD0B42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state student ID number</w:t>
                </w:r>
              </w:p>
            </w:tc>
          </w:sdtContent>
        </w:sdt>
      </w:tr>
      <w:tr w:rsidR="00BD0B42" w:rsidRPr="00052D6B" w14:paraId="4CB6875D" w14:textId="77777777" w:rsidTr="008E2E92">
        <w:trPr>
          <w:trHeight w:val="440"/>
        </w:trPr>
        <w:tc>
          <w:tcPr>
            <w:tcW w:w="1255" w:type="dxa"/>
            <w:vAlign w:val="center"/>
          </w:tcPr>
          <w:p w14:paraId="0C9B65F7" w14:textId="77777777" w:rsidR="00BD0B42" w:rsidRPr="00052D6B" w:rsidRDefault="00BD0B42" w:rsidP="00BD0B42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b/>
                <w:sz w:val="24"/>
              </w:rPr>
              <w:t>Grade:</w:t>
            </w:r>
          </w:p>
        </w:tc>
        <w:sdt>
          <w:sdtPr>
            <w:rPr>
              <w:rStyle w:val="BodyTextChar"/>
            </w:rPr>
            <w:id w:val="2064747203"/>
            <w:placeholder>
              <w:docPart w:val="0BF66A45AA9C47CA951C6098647C6719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A36642" w14:textId="7263F723" w:rsidR="00BD0B42" w:rsidRPr="00052D6B" w:rsidRDefault="00BD0B42" w:rsidP="00BD0B42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grade</w:t>
                </w:r>
              </w:p>
            </w:tc>
          </w:sdtContent>
        </w:sdt>
        <w:tc>
          <w:tcPr>
            <w:tcW w:w="990" w:type="dxa"/>
            <w:vAlign w:val="center"/>
          </w:tcPr>
          <w:p w14:paraId="5796CE49" w14:textId="77777777" w:rsidR="00BD0B42" w:rsidRPr="00052D6B" w:rsidRDefault="00BD0B42" w:rsidP="00BD0B42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DOB:</w:t>
            </w:r>
          </w:p>
        </w:tc>
        <w:sdt>
          <w:sdtPr>
            <w:rPr>
              <w:rStyle w:val="BodyTextChar"/>
            </w:rPr>
            <w:id w:val="70778748"/>
            <w:placeholder>
              <w:docPart w:val="7C4DC265568148CB8137BC3BFF3C4C66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F74BE54" w14:textId="36364D49" w:rsidR="00BD0B42" w:rsidRPr="00052D6B" w:rsidRDefault="00BD0B42" w:rsidP="00BD0B42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 of birth</w:t>
                </w:r>
              </w:p>
            </w:tc>
          </w:sdtContent>
        </w:sdt>
      </w:tr>
    </w:tbl>
    <w:p w14:paraId="7B490912" w14:textId="4BD1293E" w:rsidR="00024713" w:rsidRDefault="00024713" w:rsidP="00EA3740">
      <w:pPr>
        <w:pStyle w:val="Default"/>
        <w:rPr>
          <w:rFonts w:asciiTheme="minorHAnsi" w:hAnsiTheme="minorHAnsi" w:cstheme="minorHAnsi"/>
        </w:rPr>
      </w:pPr>
    </w:p>
    <w:p w14:paraId="5600C11B" w14:textId="51927CAC" w:rsidR="00AA147A" w:rsidRPr="00A97B2A" w:rsidRDefault="00AA147A" w:rsidP="00C55702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C55702">
        <w:rPr>
          <w:rFonts w:asciiTheme="minorHAnsi" w:hAnsiTheme="minorHAnsi" w:cstheme="minorHAnsi"/>
          <w:b/>
        </w:rPr>
        <w:t>Brief description of student’s disability</w:t>
      </w:r>
      <w:r w:rsidR="006C675D">
        <w:rPr>
          <w:rFonts w:asciiTheme="minorHAnsi" w:hAnsiTheme="minorHAnsi" w:cstheme="minorHAnsi"/>
          <w:b/>
        </w:rPr>
        <w:t>, based on evaluation data</w:t>
      </w:r>
      <w:r w:rsidRPr="00C55702">
        <w:rPr>
          <w:rFonts w:asciiTheme="minorHAnsi" w:hAnsiTheme="minorHAnsi" w:cstheme="minorHAnsi"/>
          <w:b/>
          <w:sz w:val="22"/>
          <w:szCs w:val="22"/>
        </w:rPr>
        <w:t>:</w:t>
      </w:r>
      <w:r w:rsidRPr="002C2AFE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Brief description of student’s disability, based on evaluation data: "/>
      </w:tblPr>
      <w:tblGrid>
        <w:gridCol w:w="9355"/>
      </w:tblGrid>
      <w:tr w:rsidR="0065406E" w:rsidRPr="00A97B2A" w14:paraId="639449A4" w14:textId="77777777" w:rsidTr="00F928E4">
        <w:trPr>
          <w:trHeight w:val="245"/>
          <w:tblHeader/>
        </w:trPr>
        <w:sdt>
          <w:sdtPr>
            <w:rPr>
              <w:rStyle w:val="BodyTextChar"/>
            </w:rPr>
            <w:id w:val="-50847322"/>
            <w:placeholder>
              <w:docPart w:val="83AD64C0E98B4E8F86784DC2C96E2D90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011D7EC0" w14:textId="0FBBD4FA" w:rsidR="0065406E" w:rsidRPr="00A97B2A" w:rsidRDefault="0065406E" w:rsidP="0065406E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97B2A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67ED30A3" w14:textId="77777777" w:rsidR="00C55702" w:rsidRDefault="00C55702" w:rsidP="00C55702">
      <w:pPr>
        <w:pStyle w:val="Default"/>
        <w:spacing w:before="120"/>
      </w:pPr>
    </w:p>
    <w:p w14:paraId="53765640" w14:textId="348150DD" w:rsidR="00E95F3C" w:rsidRPr="00A97B2A" w:rsidRDefault="00E95F3C">
      <w:pPr>
        <w:rPr>
          <w:rFonts w:asciiTheme="majorHAnsi" w:hAnsiTheme="majorHAnsi" w:cstheme="majorHAnsi"/>
          <w:b/>
        </w:rPr>
      </w:pPr>
      <w:r w:rsidRPr="00E95F3C">
        <w:rPr>
          <w:b/>
          <w:sz w:val="24"/>
          <w:szCs w:val="24"/>
        </w:rPr>
        <w:t>Description of</w:t>
      </w:r>
      <w:r w:rsidR="00A1312D">
        <w:rPr>
          <w:b/>
          <w:sz w:val="24"/>
          <w:szCs w:val="24"/>
        </w:rPr>
        <w:t xml:space="preserve"> the </w:t>
      </w:r>
      <w:r w:rsidRPr="00E95F3C">
        <w:rPr>
          <w:b/>
          <w:sz w:val="24"/>
          <w:szCs w:val="24"/>
        </w:rPr>
        <w:t>incident that resulted in disciplinary action: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Description of the incident that resulted in disciplinary action: "/>
      </w:tblPr>
      <w:tblGrid>
        <w:gridCol w:w="9355"/>
      </w:tblGrid>
      <w:tr w:rsidR="0065406E" w:rsidRPr="00A97B2A" w14:paraId="529B677A" w14:textId="77777777" w:rsidTr="00F928E4">
        <w:trPr>
          <w:trHeight w:val="245"/>
          <w:tblHeader/>
        </w:trPr>
        <w:sdt>
          <w:sdtPr>
            <w:rPr>
              <w:rStyle w:val="BodyTextChar"/>
            </w:rPr>
            <w:id w:val="1571234509"/>
            <w:placeholder>
              <w:docPart w:val="B5289F83FB2D454CAD99E9FCF9A6914E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4803BDF6" w14:textId="2B811D57" w:rsidR="0065406E" w:rsidRPr="00A97B2A" w:rsidRDefault="00520479" w:rsidP="0065406E">
                <w:pPr>
                  <w:pStyle w:val="Default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A97B2A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3420D1D2" w14:textId="77777777" w:rsidR="00C55702" w:rsidRPr="00E95F3C" w:rsidRDefault="00C55702">
      <w:pPr>
        <w:rPr>
          <w:b/>
          <w:sz w:val="24"/>
          <w:szCs w:val="24"/>
        </w:rPr>
      </w:pPr>
    </w:p>
    <w:p w14:paraId="7DD7BC93" w14:textId="0ECA6BA7" w:rsidR="00E95F3C" w:rsidRPr="00A97B2A" w:rsidRDefault="00E95F3C" w:rsidP="00E95F3C">
      <w:pPr>
        <w:rPr>
          <w:rFonts w:cstheme="minorHAnsi"/>
          <w:b/>
        </w:rPr>
      </w:pPr>
      <w:r w:rsidRPr="00E95F3C">
        <w:rPr>
          <w:b/>
          <w:sz w:val="24"/>
          <w:szCs w:val="24"/>
        </w:rPr>
        <w:t>Description of relevant information</w:t>
      </w:r>
      <w:r w:rsidR="00A1312D">
        <w:rPr>
          <w:b/>
          <w:sz w:val="24"/>
          <w:szCs w:val="24"/>
        </w:rPr>
        <w:t xml:space="preserve"> and data considered</w:t>
      </w:r>
      <w:r w:rsidRPr="00E95F3C">
        <w:rPr>
          <w:rFonts w:ascii="Times" w:eastAsia="Times" w:hAnsi="Times" w:cs="Times New Roman"/>
          <w:i/>
          <w:sz w:val="18"/>
          <w:szCs w:val="18"/>
        </w:rPr>
        <w:t xml:space="preserve"> </w:t>
      </w:r>
      <w:r>
        <w:rPr>
          <w:rFonts w:eastAsia="Times" w:cstheme="minorHAnsi"/>
          <w:i/>
        </w:rPr>
        <w:t xml:space="preserve">(For example, the student’s </w:t>
      </w:r>
      <w:r w:rsidR="00A1312D">
        <w:rPr>
          <w:rFonts w:eastAsia="Times" w:cstheme="minorHAnsi"/>
          <w:i/>
        </w:rPr>
        <w:t xml:space="preserve">Section </w:t>
      </w:r>
      <w:r>
        <w:rPr>
          <w:rFonts w:eastAsia="Times" w:cstheme="minorHAnsi"/>
          <w:i/>
        </w:rPr>
        <w:t xml:space="preserve">504 Plan, </w:t>
      </w:r>
      <w:r w:rsidRPr="00E95F3C">
        <w:rPr>
          <w:rFonts w:eastAsia="Times" w:cstheme="minorHAnsi"/>
          <w:i/>
        </w:rPr>
        <w:t>behavioral/disciplinary history</w:t>
      </w:r>
      <w:r>
        <w:rPr>
          <w:rFonts w:eastAsia="Times" w:cstheme="minorHAnsi"/>
          <w:i/>
        </w:rPr>
        <w:t>,</w:t>
      </w:r>
      <w:r w:rsidRPr="00E95F3C">
        <w:rPr>
          <w:rFonts w:eastAsia="Times" w:cstheme="minorHAnsi"/>
          <w:i/>
        </w:rPr>
        <w:t xml:space="preserve"> </w:t>
      </w:r>
      <w:r>
        <w:rPr>
          <w:rFonts w:eastAsia="Times" w:cstheme="minorHAnsi"/>
          <w:i/>
        </w:rPr>
        <w:t xml:space="preserve">teacher observations, </w:t>
      </w:r>
      <w:r w:rsidRPr="00E95F3C">
        <w:rPr>
          <w:rFonts w:eastAsia="Times" w:cstheme="minorHAnsi"/>
          <w:i/>
        </w:rPr>
        <w:t>and any relevant information provided by the parent(s</w:t>
      </w:r>
      <w:r>
        <w:rPr>
          <w:rFonts w:eastAsia="Times" w:cstheme="minorHAnsi"/>
          <w:i/>
        </w:rPr>
        <w:t>)</w:t>
      </w:r>
      <w:r w:rsidRPr="00E95F3C">
        <w:rPr>
          <w:rFonts w:cstheme="minorHAnsi"/>
          <w:b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Description of relevant information and data considered"/>
      </w:tblPr>
      <w:tblGrid>
        <w:gridCol w:w="9355"/>
      </w:tblGrid>
      <w:tr w:rsidR="0065406E" w:rsidRPr="00A97B2A" w14:paraId="5AECDAA8" w14:textId="77777777" w:rsidTr="00F928E4">
        <w:trPr>
          <w:trHeight w:val="245"/>
          <w:tblHeader/>
        </w:trPr>
        <w:sdt>
          <w:sdtPr>
            <w:rPr>
              <w:rStyle w:val="BodyTextChar"/>
            </w:rPr>
            <w:id w:val="1757637862"/>
            <w:placeholder>
              <w:docPart w:val="ED70F38FB83949E591C08D9C927E2C00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0E93E60B" w14:textId="7E51F964" w:rsidR="0065406E" w:rsidRPr="00A97B2A" w:rsidRDefault="00520479" w:rsidP="0065406E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97B2A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F14A99C" w14:textId="77777777" w:rsidR="00F84BE0" w:rsidRPr="00906DEF" w:rsidRDefault="00F84BE0" w:rsidP="00F84BE0">
      <w:pPr>
        <w:rPr>
          <w:rFonts w:cstheme="minorHAnsi"/>
        </w:rPr>
      </w:pPr>
    </w:p>
    <w:p w14:paraId="26BB78DA" w14:textId="367CF2E3" w:rsidR="00F84BE0" w:rsidRPr="00CF7157" w:rsidRDefault="00F84BE0" w:rsidP="00F84BE0">
      <w:pPr>
        <w:rPr>
          <w:rFonts w:cstheme="minorHAnsi"/>
          <w:b/>
          <w:sz w:val="24"/>
          <w:szCs w:val="24"/>
        </w:rPr>
      </w:pPr>
      <w:r w:rsidRPr="00CF7157">
        <w:rPr>
          <w:rFonts w:cstheme="minorHAnsi"/>
          <w:b/>
          <w:sz w:val="24"/>
          <w:szCs w:val="24"/>
        </w:rPr>
        <w:t>Part I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art I of considered data"/>
      </w:tblPr>
      <w:tblGrid>
        <w:gridCol w:w="3116"/>
        <w:gridCol w:w="929"/>
        <w:gridCol w:w="5305"/>
      </w:tblGrid>
      <w:tr w:rsidR="00F84BE0" w:rsidRPr="00BE1D40" w14:paraId="0FB81226" w14:textId="77777777" w:rsidTr="00BC38E7">
        <w:trPr>
          <w:tblHeader/>
        </w:trPr>
        <w:tc>
          <w:tcPr>
            <w:tcW w:w="9350" w:type="dxa"/>
            <w:gridSpan w:val="3"/>
          </w:tcPr>
          <w:p w14:paraId="0117F8FF" w14:textId="77777777" w:rsidR="00F84BE0" w:rsidRPr="00BE1D40" w:rsidRDefault="00F84BE0" w:rsidP="00907BF7">
            <w:pPr>
              <w:rPr>
                <w:rFonts w:cstheme="minorHAnsi"/>
              </w:rPr>
            </w:pPr>
            <w:r w:rsidRPr="00BE1D40">
              <w:rPr>
                <w:rFonts w:cstheme="minorHAnsi"/>
                <w:b/>
                <w:szCs w:val="24"/>
              </w:rPr>
              <w:t xml:space="preserve">Determination  </w:t>
            </w:r>
            <w:r w:rsidRPr="00BE1D40">
              <w:rPr>
                <w:rFonts w:cstheme="minorHAnsi"/>
                <w:i/>
                <w:sz w:val="18"/>
                <w:szCs w:val="18"/>
              </w:rPr>
              <w:t>(based on the information and data described above)</w:t>
            </w:r>
          </w:p>
        </w:tc>
      </w:tr>
      <w:tr w:rsidR="00BC38E7" w:rsidRPr="00BE1D40" w14:paraId="06F4D05F" w14:textId="77777777" w:rsidTr="00BC38E7">
        <w:tc>
          <w:tcPr>
            <w:tcW w:w="3116" w:type="dxa"/>
          </w:tcPr>
          <w:p w14:paraId="239D0889" w14:textId="77777777" w:rsidR="00F84BE0" w:rsidRPr="00AB3E08" w:rsidRDefault="00F84BE0" w:rsidP="00907BF7">
            <w:pPr>
              <w:rPr>
                <w:rFonts w:cstheme="minorHAnsi"/>
              </w:rPr>
            </w:pPr>
            <w:r w:rsidRPr="00AB3E08">
              <w:rPr>
                <w:rFonts w:cstheme="minorHAnsi"/>
              </w:rPr>
              <w:t>Was the conduct in question the direct result of the district’s failure to implement the student’s 504 plan?</w:t>
            </w:r>
          </w:p>
          <w:p w14:paraId="5A5D2EBF" w14:textId="77777777" w:rsidR="00F84BE0" w:rsidRPr="00BE1D40" w:rsidRDefault="00F84BE0" w:rsidP="00907BF7">
            <w:pPr>
              <w:rPr>
                <w:rFonts w:cstheme="minorHAnsi"/>
              </w:rPr>
            </w:pPr>
          </w:p>
        </w:tc>
        <w:tc>
          <w:tcPr>
            <w:tcW w:w="929" w:type="dxa"/>
          </w:tcPr>
          <w:p w14:paraId="43D735B5" w14:textId="2B2F8219" w:rsidR="00F84BE0" w:rsidRPr="00BE1D40" w:rsidRDefault="007654C8" w:rsidP="00907BF7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Style w:val="Style1"/>
                  <w:sz w:val="32"/>
                </w:rPr>
                <w:id w:val="-83291782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55702">
                  <w:rPr>
                    <w:rStyle w:val="Style1"/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55702" w:rsidRPr="00BE1D40">
              <w:rPr>
                <w:rFonts w:cstheme="minorHAnsi"/>
              </w:rPr>
              <w:t xml:space="preserve"> </w:t>
            </w:r>
            <w:r w:rsidR="00F84BE0" w:rsidRPr="00BE1D40">
              <w:rPr>
                <w:rFonts w:cstheme="minorHAnsi"/>
              </w:rPr>
              <w:t>Yes</w:t>
            </w:r>
          </w:p>
          <w:p w14:paraId="32343A85" w14:textId="3EF7060E" w:rsidR="00F84BE0" w:rsidRPr="00BE1D40" w:rsidRDefault="007654C8" w:rsidP="00C55702">
            <w:pPr>
              <w:rPr>
                <w:rFonts w:cstheme="minorHAnsi"/>
              </w:rPr>
            </w:pPr>
            <w:sdt>
              <w:sdtPr>
                <w:rPr>
                  <w:rStyle w:val="Style1"/>
                  <w:sz w:val="32"/>
                </w:rPr>
                <w:id w:val="48768313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55702">
                  <w:rPr>
                    <w:rStyle w:val="Style1"/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55702" w:rsidRPr="00BE1D40">
              <w:rPr>
                <w:rFonts w:cstheme="minorHAnsi"/>
              </w:rPr>
              <w:t xml:space="preserve"> </w:t>
            </w:r>
            <w:r w:rsidR="00F84BE0" w:rsidRPr="00BE1D40">
              <w:rPr>
                <w:rFonts w:cstheme="minorHAnsi"/>
              </w:rPr>
              <w:t>No</w:t>
            </w:r>
          </w:p>
        </w:tc>
        <w:sdt>
          <w:sdtPr>
            <w:rPr>
              <w:rStyle w:val="BodyTextChar"/>
            </w:rPr>
            <w:id w:val="-230004028"/>
            <w:placeholder>
              <w:docPart w:val="62A2556B18A5430DBDA52608FA9D6266"/>
            </w:placeholder>
            <w:temporary/>
            <w:showingPlcHdr/>
          </w:sdtPr>
          <w:sdtEndPr>
            <w:rPr>
              <w:rStyle w:val="DefaultParagraphFont"/>
              <w:rFonts w:cstheme="minorHAnsi"/>
            </w:rPr>
          </w:sdtEndPr>
          <w:sdtContent>
            <w:tc>
              <w:tcPr>
                <w:tcW w:w="5305" w:type="dxa"/>
              </w:tcPr>
              <w:p w14:paraId="113A5C55" w14:textId="1AB18A1F" w:rsidR="00F84BE0" w:rsidRPr="00BE1D40" w:rsidRDefault="00520479" w:rsidP="00FE3CDF">
                <w:pPr>
                  <w:rPr>
                    <w:rFonts w:cstheme="minorHAnsi"/>
                  </w:rPr>
                </w:pPr>
                <w:r w:rsidRPr="00A97B2A">
                  <w:rPr>
                    <w:rFonts w:cstheme="minorHAnsi"/>
                  </w:rPr>
                  <w:t>Enter text</w:t>
                </w:r>
              </w:p>
            </w:tc>
          </w:sdtContent>
        </w:sdt>
      </w:tr>
      <w:tr w:rsidR="00BC38E7" w:rsidRPr="00BE1D40" w14:paraId="05362ECE" w14:textId="77777777" w:rsidTr="00BC38E7">
        <w:tc>
          <w:tcPr>
            <w:tcW w:w="3116" w:type="dxa"/>
          </w:tcPr>
          <w:p w14:paraId="186B8103" w14:textId="4DAF8F40" w:rsidR="00F84BE0" w:rsidRPr="00BE1D40" w:rsidRDefault="00C55702" w:rsidP="00907BF7">
            <w:pPr>
              <w:rPr>
                <w:rFonts w:cstheme="minorHAnsi"/>
              </w:rPr>
            </w:pPr>
            <w:r w:rsidRPr="00C55702">
              <w:rPr>
                <w:rFonts w:cstheme="minorHAnsi"/>
              </w:rPr>
              <w:t>The conduct in question was caused by, or had a direct and substantial relationship to, the student’s disability.</w:t>
            </w:r>
          </w:p>
        </w:tc>
        <w:tc>
          <w:tcPr>
            <w:tcW w:w="929" w:type="dxa"/>
          </w:tcPr>
          <w:p w14:paraId="6F4116D2" w14:textId="50492785" w:rsidR="00F84BE0" w:rsidRPr="00BE1D40" w:rsidRDefault="007654C8" w:rsidP="00907BF7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Style w:val="Style1"/>
                  <w:sz w:val="32"/>
                </w:rPr>
                <w:id w:val="61208993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55702">
                  <w:rPr>
                    <w:rStyle w:val="Style1"/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55702" w:rsidRPr="00BE1D40">
              <w:rPr>
                <w:rFonts w:cstheme="minorHAnsi"/>
              </w:rPr>
              <w:t xml:space="preserve"> </w:t>
            </w:r>
            <w:r w:rsidR="00F84BE0" w:rsidRPr="00BE1D40">
              <w:rPr>
                <w:rFonts w:cstheme="minorHAnsi"/>
              </w:rPr>
              <w:t>Yes</w:t>
            </w:r>
          </w:p>
          <w:p w14:paraId="2F15621D" w14:textId="2967A2B6" w:rsidR="00F84BE0" w:rsidRPr="00BE1D40" w:rsidRDefault="007654C8" w:rsidP="00C55702">
            <w:pPr>
              <w:rPr>
                <w:rFonts w:cstheme="minorHAnsi"/>
              </w:rPr>
            </w:pPr>
            <w:sdt>
              <w:sdtPr>
                <w:rPr>
                  <w:rStyle w:val="Style1"/>
                  <w:sz w:val="32"/>
                </w:rPr>
                <w:id w:val="-90090155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55702">
                  <w:rPr>
                    <w:rStyle w:val="Style1"/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55702" w:rsidRPr="00BE1D40">
              <w:rPr>
                <w:rFonts w:cstheme="minorHAnsi"/>
              </w:rPr>
              <w:t xml:space="preserve"> </w:t>
            </w:r>
            <w:r w:rsidR="00F84BE0" w:rsidRPr="00BE1D40">
              <w:rPr>
                <w:rFonts w:cstheme="minorHAnsi"/>
              </w:rPr>
              <w:t>No</w:t>
            </w:r>
          </w:p>
        </w:tc>
        <w:sdt>
          <w:sdtPr>
            <w:rPr>
              <w:rStyle w:val="BodyTextChar"/>
            </w:rPr>
            <w:id w:val="-101730177"/>
            <w:placeholder>
              <w:docPart w:val="B3D233B11064415C886038C124CA7A70"/>
            </w:placeholder>
            <w:temporary/>
            <w:showingPlcHdr/>
          </w:sdtPr>
          <w:sdtEndPr>
            <w:rPr>
              <w:rStyle w:val="DefaultParagraphFont"/>
              <w:rFonts w:cstheme="minorHAnsi"/>
            </w:rPr>
          </w:sdtEndPr>
          <w:sdtContent>
            <w:tc>
              <w:tcPr>
                <w:tcW w:w="5305" w:type="dxa"/>
              </w:tcPr>
              <w:p w14:paraId="595DF96A" w14:textId="264B3FB8" w:rsidR="00F84BE0" w:rsidRPr="00BE1D40" w:rsidRDefault="00520479" w:rsidP="00FE3CDF">
                <w:pPr>
                  <w:rPr>
                    <w:rFonts w:cstheme="minorHAnsi"/>
                  </w:rPr>
                </w:pPr>
                <w:r w:rsidRPr="00A97B2A">
                  <w:rPr>
                    <w:rFonts w:cstheme="minorHAnsi"/>
                  </w:rPr>
                  <w:t>Enter text</w:t>
                </w:r>
              </w:p>
            </w:tc>
          </w:sdtContent>
        </w:sdt>
      </w:tr>
    </w:tbl>
    <w:p w14:paraId="253D477D" w14:textId="3AEC4E6B" w:rsidR="00F84BE0" w:rsidRDefault="00F84BE0" w:rsidP="00E95F3C">
      <w:pPr>
        <w:rPr>
          <w:rFonts w:cstheme="minorHAnsi"/>
          <w:shd w:val="clear" w:color="auto" w:fill="DEEAF6" w:themeFill="accent1" w:themeFillTint="33"/>
        </w:rPr>
      </w:pPr>
    </w:p>
    <w:p w14:paraId="53D8AC4E" w14:textId="609BC65B" w:rsidR="00E95F3C" w:rsidRDefault="00E95F3C" w:rsidP="00E95F3C">
      <w:pPr>
        <w:rPr>
          <w:sz w:val="24"/>
          <w:szCs w:val="24"/>
        </w:rPr>
      </w:pPr>
      <w:r w:rsidRPr="00E95F3C">
        <w:rPr>
          <w:b/>
          <w:i/>
          <w:sz w:val="24"/>
          <w:szCs w:val="24"/>
        </w:rPr>
        <w:t xml:space="preserve">If </w:t>
      </w:r>
      <w:r>
        <w:rPr>
          <w:b/>
          <w:i/>
          <w:sz w:val="24"/>
          <w:szCs w:val="24"/>
        </w:rPr>
        <w:t>the answer to one or both</w:t>
      </w:r>
      <w:r w:rsidRPr="00E95F3C">
        <w:rPr>
          <w:b/>
          <w:i/>
          <w:sz w:val="24"/>
          <w:szCs w:val="24"/>
        </w:rPr>
        <w:t xml:space="preserve"> of the above</w:t>
      </w:r>
      <w:r>
        <w:rPr>
          <w:b/>
          <w:i/>
          <w:sz w:val="24"/>
          <w:szCs w:val="24"/>
        </w:rPr>
        <w:t xml:space="preserve"> questions</w:t>
      </w:r>
      <w:r w:rsidRPr="00E95F3C">
        <w:rPr>
          <w:b/>
          <w:i/>
          <w:sz w:val="24"/>
          <w:szCs w:val="24"/>
        </w:rPr>
        <w:t xml:space="preserve"> is “Yes”, the behavior </w:t>
      </w:r>
      <w:r w:rsidR="00A1312D">
        <w:rPr>
          <w:b/>
          <w:i/>
          <w:sz w:val="24"/>
          <w:szCs w:val="24"/>
        </w:rPr>
        <w:t>is</w:t>
      </w:r>
      <w:r w:rsidRPr="00E95F3C">
        <w:rPr>
          <w:b/>
          <w:i/>
          <w:sz w:val="24"/>
          <w:szCs w:val="24"/>
        </w:rPr>
        <w:t xml:space="preserve"> a manifestation of the student’s disability</w:t>
      </w:r>
      <w:r>
        <w:rPr>
          <w:b/>
          <w:i/>
          <w:sz w:val="24"/>
          <w:szCs w:val="24"/>
        </w:rPr>
        <w:t>.</w:t>
      </w:r>
    </w:p>
    <w:p w14:paraId="3A5719F5" w14:textId="77777777" w:rsidR="00C7072E" w:rsidRDefault="00C7072E" w:rsidP="00E95F3C">
      <w:pPr>
        <w:rPr>
          <w:sz w:val="24"/>
          <w:szCs w:val="24"/>
        </w:rPr>
      </w:pPr>
    </w:p>
    <w:p w14:paraId="3A8B9BE1" w14:textId="79AB0A82" w:rsidR="00C7072E" w:rsidRPr="00F84BE0" w:rsidRDefault="00C55702" w:rsidP="00C70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</w:t>
      </w:r>
    </w:p>
    <w:p w14:paraId="18E7D258" w14:textId="77777777" w:rsidR="00C7072E" w:rsidRDefault="00C7072E" w:rsidP="00C7072E">
      <w:pPr>
        <w:rPr>
          <w:szCs w:val="24"/>
        </w:rPr>
      </w:pPr>
      <w:r>
        <w:rPr>
          <w:szCs w:val="24"/>
        </w:rPr>
        <w:t>Check one:</w:t>
      </w:r>
    </w:p>
    <w:p w14:paraId="107D3803" w14:textId="77777777" w:rsidR="00C7072E" w:rsidRDefault="00C7072E" w:rsidP="00C7072E">
      <w:pPr>
        <w:rPr>
          <w:szCs w:val="24"/>
        </w:rPr>
      </w:pPr>
    </w:p>
    <w:p w14:paraId="2EDA8DDA" w14:textId="6582D890" w:rsidR="00FF5E1E" w:rsidRDefault="007654C8" w:rsidP="00C7072E">
      <w:pPr>
        <w:rPr>
          <w:szCs w:val="24"/>
        </w:rPr>
      </w:pPr>
      <w:sdt>
        <w:sdtPr>
          <w:rPr>
            <w:rStyle w:val="Style1"/>
            <w:sz w:val="32"/>
          </w:rPr>
          <w:id w:val="26550745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55702" w:rsidRPr="00CF13C0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C7072E" w:rsidRPr="00FF1ED7">
        <w:rPr>
          <w:rFonts w:cstheme="minorHAnsi"/>
          <w:sz w:val="24"/>
          <w:szCs w:val="24"/>
        </w:rPr>
        <w:t xml:space="preserve"> </w:t>
      </w:r>
      <w:r w:rsidR="00C35255" w:rsidRPr="00524EE6">
        <w:rPr>
          <w:sz w:val="24"/>
          <w:szCs w:val="24"/>
        </w:rPr>
        <w:t>T</w:t>
      </w:r>
      <w:r w:rsidR="00C7072E" w:rsidRPr="00524EE6">
        <w:rPr>
          <w:sz w:val="24"/>
          <w:szCs w:val="24"/>
        </w:rPr>
        <w:t xml:space="preserve">he </w:t>
      </w:r>
      <w:r w:rsidR="00FF5E1E" w:rsidRPr="00524EE6">
        <w:rPr>
          <w:sz w:val="24"/>
          <w:szCs w:val="24"/>
        </w:rPr>
        <w:t>behavioral violation</w:t>
      </w:r>
      <w:r w:rsidR="00C7072E" w:rsidRPr="00524EE6">
        <w:rPr>
          <w:sz w:val="24"/>
          <w:szCs w:val="24"/>
        </w:rPr>
        <w:t xml:space="preserve"> in question </w:t>
      </w:r>
      <w:r w:rsidR="00C7072E" w:rsidRPr="00524EE6">
        <w:rPr>
          <w:b/>
          <w:sz w:val="24"/>
          <w:szCs w:val="24"/>
        </w:rPr>
        <w:t>WAS</w:t>
      </w:r>
      <w:r w:rsidR="00C7072E" w:rsidRPr="00524EE6">
        <w:rPr>
          <w:sz w:val="24"/>
          <w:szCs w:val="24"/>
        </w:rPr>
        <w:t xml:space="preserve"> a manifestat</w:t>
      </w:r>
      <w:r w:rsidR="00FF5E1E" w:rsidRPr="00524EE6">
        <w:rPr>
          <w:sz w:val="24"/>
          <w:szCs w:val="24"/>
        </w:rPr>
        <w:t>ion of the student’s disability</w:t>
      </w:r>
      <w:r w:rsidR="00FF5E1E">
        <w:rPr>
          <w:szCs w:val="24"/>
        </w:rPr>
        <w:t>:</w:t>
      </w:r>
      <w:r w:rsidR="00C7072E">
        <w:rPr>
          <w:szCs w:val="24"/>
        </w:rPr>
        <w:t xml:space="preserve">  </w:t>
      </w:r>
    </w:p>
    <w:p w14:paraId="1180B7F8" w14:textId="0470C791" w:rsidR="00C7072E" w:rsidRPr="00050340" w:rsidRDefault="00585E6C" w:rsidP="00A97B2A">
      <w:pPr>
        <w:spacing w:before="120"/>
        <w:ind w:left="720"/>
        <w:rPr>
          <w:i/>
        </w:rPr>
      </w:pPr>
      <w:r>
        <w:rPr>
          <w:i/>
        </w:rPr>
        <w:t>I</w:t>
      </w:r>
      <w:r w:rsidRPr="00585E6C">
        <w:rPr>
          <w:i/>
        </w:rPr>
        <w:t>f the conduct is a manifestation of the student’s disability, the team needs to review the student’s placement and deter</w:t>
      </w:r>
      <w:r w:rsidRPr="00585E6C">
        <w:rPr>
          <w:i/>
        </w:rPr>
        <w:softHyphen/>
        <w:t xml:space="preserve">mine if any behavioral supports such as a BIP </w:t>
      </w:r>
      <w:r w:rsidR="00213977">
        <w:rPr>
          <w:i/>
        </w:rPr>
        <w:t xml:space="preserve">are appropriate to put </w:t>
      </w:r>
      <w:r w:rsidRPr="00585E6C">
        <w:rPr>
          <w:i/>
        </w:rPr>
        <w:t>in place.</w:t>
      </w:r>
      <w:r w:rsidR="00C7072E" w:rsidRPr="00585E6C">
        <w:rPr>
          <w:i/>
        </w:rPr>
        <w:t xml:space="preserve"> </w:t>
      </w:r>
    </w:p>
    <w:p w14:paraId="121E5B6B" w14:textId="15D62528" w:rsidR="00C7072E" w:rsidRDefault="00C7072E" w:rsidP="00C7072E">
      <w:pPr>
        <w:rPr>
          <w:szCs w:val="24"/>
        </w:rPr>
      </w:pPr>
    </w:p>
    <w:p w14:paraId="1041FAB4" w14:textId="02D461DD" w:rsidR="00585E6C" w:rsidRPr="00F76054" w:rsidRDefault="00585E6C" w:rsidP="001E3E71">
      <w:pPr>
        <w:ind w:firstLine="720"/>
        <w:rPr>
          <w:rFonts w:cstheme="minorHAnsi"/>
        </w:rPr>
      </w:pPr>
      <w:r w:rsidRPr="00AB3E08">
        <w:rPr>
          <w:b/>
          <w:szCs w:val="24"/>
        </w:rPr>
        <w:t>Next Steps:</w:t>
      </w:r>
      <w:r w:rsidRPr="00585E6C">
        <w:rPr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Next Steps"/>
      </w:tblPr>
      <w:tblGrid>
        <w:gridCol w:w="8635"/>
      </w:tblGrid>
      <w:tr w:rsidR="00C55702" w:rsidRPr="00F76054" w14:paraId="321D8E4D" w14:textId="77777777" w:rsidTr="001E3E71">
        <w:trPr>
          <w:trHeight w:val="245"/>
          <w:tblHeader/>
        </w:trPr>
        <w:sdt>
          <w:sdtPr>
            <w:rPr>
              <w:rStyle w:val="BodyTextChar"/>
            </w:rPr>
            <w:id w:val="1331104997"/>
            <w:placeholder>
              <w:docPart w:val="971BB24495854F63A0F5BD2FE230C864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635" w:type="dxa"/>
              </w:tcPr>
              <w:p w14:paraId="2A0C3A19" w14:textId="00254C9F" w:rsidR="00C55702" w:rsidRPr="00F76054" w:rsidRDefault="00520479" w:rsidP="003D5A3F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97B2A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31A5E5CC" w14:textId="77777777" w:rsidR="00C7072E" w:rsidRDefault="00C7072E" w:rsidP="00C7072E">
      <w:pPr>
        <w:rPr>
          <w:szCs w:val="24"/>
        </w:rPr>
      </w:pPr>
    </w:p>
    <w:p w14:paraId="446D995A" w14:textId="1478A715" w:rsidR="00FF5E1E" w:rsidRDefault="007654C8" w:rsidP="00C7072E">
      <w:pPr>
        <w:rPr>
          <w:szCs w:val="24"/>
        </w:rPr>
      </w:pPr>
      <w:sdt>
        <w:sdtPr>
          <w:rPr>
            <w:rStyle w:val="Style1"/>
            <w:sz w:val="32"/>
          </w:rPr>
          <w:id w:val="61564940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13C0" w:rsidRPr="00CF13C0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C7072E" w:rsidRPr="00FF1ED7">
        <w:rPr>
          <w:rFonts w:cstheme="minorHAnsi"/>
          <w:sz w:val="24"/>
          <w:szCs w:val="24"/>
        </w:rPr>
        <w:t xml:space="preserve"> </w:t>
      </w:r>
      <w:r w:rsidR="00C35255" w:rsidRPr="00524EE6">
        <w:rPr>
          <w:sz w:val="24"/>
          <w:szCs w:val="24"/>
        </w:rPr>
        <w:t>T</w:t>
      </w:r>
      <w:r w:rsidR="00C7072E" w:rsidRPr="00524EE6">
        <w:rPr>
          <w:sz w:val="24"/>
          <w:szCs w:val="24"/>
        </w:rPr>
        <w:t xml:space="preserve">he </w:t>
      </w:r>
      <w:r w:rsidR="00FF5E1E" w:rsidRPr="00524EE6">
        <w:rPr>
          <w:sz w:val="24"/>
          <w:szCs w:val="24"/>
        </w:rPr>
        <w:t xml:space="preserve">behavioral violation </w:t>
      </w:r>
      <w:r w:rsidR="00C7072E" w:rsidRPr="00524EE6">
        <w:rPr>
          <w:sz w:val="24"/>
          <w:szCs w:val="24"/>
        </w:rPr>
        <w:t xml:space="preserve">in question </w:t>
      </w:r>
      <w:r w:rsidR="00C7072E" w:rsidRPr="00524EE6">
        <w:rPr>
          <w:b/>
          <w:sz w:val="24"/>
          <w:szCs w:val="24"/>
        </w:rPr>
        <w:t>WAS</w:t>
      </w:r>
      <w:r w:rsidR="00C7072E" w:rsidRPr="00524EE6">
        <w:rPr>
          <w:sz w:val="24"/>
          <w:szCs w:val="24"/>
        </w:rPr>
        <w:t xml:space="preserve"> </w:t>
      </w:r>
      <w:r w:rsidR="00C7072E" w:rsidRPr="00524EE6">
        <w:rPr>
          <w:b/>
          <w:sz w:val="24"/>
          <w:szCs w:val="24"/>
        </w:rPr>
        <w:t>NOT</w:t>
      </w:r>
      <w:r w:rsidR="00C7072E" w:rsidRPr="00524EE6">
        <w:rPr>
          <w:sz w:val="24"/>
          <w:szCs w:val="24"/>
        </w:rPr>
        <w:t xml:space="preserve"> a manifestat</w:t>
      </w:r>
      <w:r w:rsidR="00FF5E1E" w:rsidRPr="00524EE6">
        <w:rPr>
          <w:sz w:val="24"/>
          <w:szCs w:val="24"/>
        </w:rPr>
        <w:t>ion of the student’s disability</w:t>
      </w:r>
      <w:r w:rsidR="00FF5E1E">
        <w:rPr>
          <w:szCs w:val="24"/>
        </w:rPr>
        <w:t>:</w:t>
      </w:r>
      <w:r w:rsidR="00C7072E">
        <w:rPr>
          <w:szCs w:val="24"/>
        </w:rPr>
        <w:t xml:space="preserve">  </w:t>
      </w:r>
    </w:p>
    <w:p w14:paraId="3BA0EE28" w14:textId="7C39F5C4" w:rsidR="00C7072E" w:rsidRDefault="00C35255" w:rsidP="00A97B2A">
      <w:pPr>
        <w:spacing w:before="120"/>
        <w:ind w:left="720"/>
        <w:rPr>
          <w:szCs w:val="24"/>
        </w:rPr>
      </w:pPr>
      <w:r>
        <w:rPr>
          <w:i/>
        </w:rPr>
        <w:t xml:space="preserve">The school may administer discipline consistent with the school district’s discipline policy and procedure. </w:t>
      </w:r>
    </w:p>
    <w:p w14:paraId="27DD53EB" w14:textId="0DBD95AC" w:rsidR="00C7072E" w:rsidRDefault="00C7072E" w:rsidP="00E95F3C">
      <w:pPr>
        <w:rPr>
          <w:sz w:val="24"/>
          <w:szCs w:val="24"/>
        </w:rPr>
      </w:pPr>
    </w:p>
    <w:p w14:paraId="3D23A41A" w14:textId="5787D81E" w:rsidR="00585E6C" w:rsidRPr="00F76054" w:rsidRDefault="00213977" w:rsidP="001E3E71">
      <w:pPr>
        <w:ind w:firstLine="720"/>
        <w:rPr>
          <w:rFonts w:cstheme="minorHAnsi"/>
          <w:b/>
        </w:rPr>
      </w:pPr>
      <w:r w:rsidRPr="00AB3E08">
        <w:rPr>
          <w:b/>
          <w:szCs w:val="24"/>
        </w:rPr>
        <w:t>Next Steps:</w:t>
      </w:r>
    </w:p>
    <w:tbl>
      <w:tblPr>
        <w:tblStyle w:val="TableGrid"/>
        <w:tblW w:w="0" w:type="auto"/>
        <w:tblInd w:w="7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ext Steps"/>
      </w:tblPr>
      <w:tblGrid>
        <w:gridCol w:w="8635"/>
      </w:tblGrid>
      <w:tr w:rsidR="00C55702" w:rsidRPr="00F76054" w14:paraId="326D26E4" w14:textId="77777777" w:rsidTr="00762690">
        <w:trPr>
          <w:trHeight w:val="245"/>
          <w:tblHeader/>
        </w:trPr>
        <w:sdt>
          <w:sdtPr>
            <w:rPr>
              <w:rStyle w:val="BodyTextChar"/>
            </w:rPr>
            <w:id w:val="-236480876"/>
            <w:placeholder>
              <w:docPart w:val="D2C19E8B3E944F109561BDB4C564CC66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635" w:type="dxa"/>
              </w:tcPr>
              <w:p w14:paraId="1033E88D" w14:textId="0B1B5FF1" w:rsidR="00C55702" w:rsidRPr="00F76054" w:rsidRDefault="00520479" w:rsidP="003D5A3F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97B2A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19494CB0" w14:textId="2DAB5E1F" w:rsidR="00585E6C" w:rsidRDefault="00585E6C" w:rsidP="00E95F3C">
      <w:pPr>
        <w:rPr>
          <w:sz w:val="24"/>
          <w:szCs w:val="24"/>
        </w:rPr>
      </w:pPr>
    </w:p>
    <w:p w14:paraId="636AF7C8" w14:textId="2E5B67DE" w:rsidR="00C55702" w:rsidRPr="00561745" w:rsidRDefault="00C55702" w:rsidP="00C55702">
      <w:pPr>
        <w:rPr>
          <w:b/>
          <w:sz w:val="24"/>
          <w:szCs w:val="24"/>
        </w:rPr>
      </w:pPr>
      <w:r w:rsidRPr="00561745">
        <w:rPr>
          <w:b/>
          <w:sz w:val="24"/>
          <w:szCs w:val="24"/>
        </w:rPr>
        <w:t>Meeting Attendees</w:t>
      </w:r>
    </w:p>
    <w:p w14:paraId="19B09F68" w14:textId="77777777" w:rsidR="00C55702" w:rsidRDefault="00C55702" w:rsidP="00C55702">
      <w:pPr>
        <w:rPr>
          <w:i/>
          <w:sz w:val="24"/>
          <w:szCs w:val="24"/>
        </w:rPr>
      </w:pPr>
      <w:r w:rsidRPr="002C2AFE">
        <w:rPr>
          <w:i/>
          <w:sz w:val="24"/>
          <w:szCs w:val="24"/>
        </w:rPr>
        <w:t>The Section 504 Team include</w:t>
      </w:r>
      <w:r>
        <w:rPr>
          <w:i/>
          <w:sz w:val="24"/>
          <w:szCs w:val="24"/>
        </w:rPr>
        <w:t xml:space="preserve"> must</w:t>
      </w:r>
      <w:r w:rsidRPr="002C2AFE">
        <w:rPr>
          <w:i/>
          <w:sz w:val="24"/>
          <w:szCs w:val="24"/>
        </w:rPr>
        <w:t>: (1) someone who knows the student—for example, a parent, teacher, physician, nurse, or counselor; (2) someone who can analyze and interpret the evaluation data; and (3) someone who is knowledgeable about placement options at the school. Note that a staff person can fill more than one of these.)</w:t>
      </w:r>
    </w:p>
    <w:p w14:paraId="27E013E7" w14:textId="77777777" w:rsidR="00C55702" w:rsidRDefault="00C55702" w:rsidP="00C55702">
      <w:pPr>
        <w:rPr>
          <w:b/>
        </w:rPr>
      </w:pPr>
    </w:p>
    <w:tbl>
      <w:tblPr>
        <w:tblStyle w:val="TableGrid1"/>
        <w:tblW w:w="945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Meeting Attendees"/>
      </w:tblPr>
      <w:tblGrid>
        <w:gridCol w:w="9450"/>
      </w:tblGrid>
      <w:tr w:rsidR="00F928E4" w14:paraId="20C55CEE" w14:textId="77777777" w:rsidTr="0037595D">
        <w:trPr>
          <w:tblHeader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6DCB0680" w14:textId="5B2F4021" w:rsidR="00F928E4" w:rsidRPr="00F928E4" w:rsidRDefault="00570DAA" w:rsidP="00F92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Meeting Attendee</w:t>
            </w:r>
            <w:r w:rsidR="00F928E4" w:rsidRPr="00F928E4">
              <w:rPr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5517C6" w14:paraId="56539B47" w14:textId="77777777" w:rsidTr="0037595D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166CA516" w14:textId="6279BB6B" w:rsidR="00520479" w:rsidRDefault="00520479" w:rsidP="005517C6"/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3414"/>
              <w:gridCol w:w="989"/>
              <w:gridCol w:w="3868"/>
            </w:tblGrid>
            <w:tr w:rsidR="00520479" w14:paraId="74300BCE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F388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Name</w:t>
                  </w:r>
                </w:p>
              </w:tc>
              <w:sdt>
                <w:sdtPr>
                  <w:rPr>
                    <w:rStyle w:val="BodyTextChar"/>
                  </w:rPr>
                  <w:id w:val="-1233077371"/>
                  <w:placeholder>
                    <w:docPart w:val="D346E0E6659C41D4A44AF6010AB31DD9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41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4A6870B" w14:textId="77777777" w:rsidR="00520479" w:rsidRDefault="00520479" w:rsidP="00520479">
                      <w:r>
                        <w:t>Enter name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77448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Title</w:t>
                  </w:r>
                </w:p>
              </w:tc>
              <w:sdt>
                <w:sdtPr>
                  <w:rPr>
                    <w:rStyle w:val="BodyTextChar"/>
                  </w:rPr>
                  <w:id w:val="1215078419"/>
                  <w:placeholder>
                    <w:docPart w:val="4F87D41FEFD44C3AA86C6502EBC27C5C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8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54CC57" w14:textId="77777777" w:rsidR="00520479" w:rsidRDefault="00520479" w:rsidP="00520479">
                      <w:r>
                        <w:t>Enter title</w:t>
                      </w:r>
                    </w:p>
                  </w:tc>
                </w:sdtContent>
              </w:sdt>
            </w:tr>
            <w:tr w:rsidR="00520479" w14:paraId="1DD6DA3B" w14:textId="77777777" w:rsidTr="00A90F7C">
              <w:trPr>
                <w:gridAfter w:val="2"/>
                <w:wAfter w:w="4857" w:type="dxa"/>
              </w:trPr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D4BF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8B876A" w14:textId="77777777" w:rsidR="00520479" w:rsidRDefault="00520479" w:rsidP="00520479"/>
              </w:tc>
            </w:tr>
            <w:tr w:rsidR="00520479" w14:paraId="13BFBAE6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ED26A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Phone</w:t>
                  </w:r>
                </w:p>
              </w:tc>
              <w:sdt>
                <w:sdtPr>
                  <w:rPr>
                    <w:rStyle w:val="BodyTextChar"/>
                  </w:rPr>
                  <w:id w:val="1497919752"/>
                  <w:placeholder>
                    <w:docPart w:val="A8F2D582DF2340B7B604FC5BF95AE6E9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41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A5B0333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69B6F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Email</w:t>
                  </w:r>
                </w:p>
              </w:tc>
              <w:sdt>
                <w:sdtPr>
                  <w:rPr>
                    <w:rStyle w:val="BodyTextChar"/>
                  </w:rPr>
                  <w:id w:val="-1813933955"/>
                  <w:placeholder>
                    <w:docPart w:val="70E711FAB78E411B82AAF3DEFE3F3C98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86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CD5DE58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14:paraId="5347A138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1D6BB" w14:textId="77777777" w:rsidR="00520479" w:rsidRDefault="00520479" w:rsidP="00520479">
                  <w:r w:rsidRPr="00E348B5">
                    <w:rPr>
                      <w:b/>
                    </w:rPr>
                    <w:t>This person knows:</w:t>
                  </w:r>
                  <w:r>
                    <w:t xml:space="preserve"> </w:t>
                  </w:r>
                  <w:sdt>
                    <w:sdtPr>
                      <w:id w:val="1488986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student </w:t>
                  </w:r>
                  <w:sdt>
                    <w:sdtPr>
                      <w:id w:val="-1146274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meaning of the evaluation data </w:t>
                  </w:r>
                  <w:sdt>
                    <w:sdtPr>
                      <w:id w:val="619733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placement options</w:t>
                  </w:r>
                </w:p>
              </w:tc>
            </w:tr>
          </w:tbl>
          <w:p w14:paraId="2BF79F98" w14:textId="5760BBD3" w:rsidR="00520479" w:rsidRDefault="00520479" w:rsidP="005517C6"/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3414"/>
              <w:gridCol w:w="989"/>
              <w:gridCol w:w="3868"/>
            </w:tblGrid>
            <w:tr w:rsidR="00520479" w14:paraId="7E254300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5F297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Name</w:t>
                  </w:r>
                </w:p>
              </w:tc>
              <w:sdt>
                <w:sdtPr>
                  <w:rPr>
                    <w:rStyle w:val="BodyTextChar"/>
                  </w:rPr>
                  <w:id w:val="-1142429323"/>
                  <w:placeholder>
                    <w:docPart w:val="E2853DF490254F4E8F478BCA079A2FC7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41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4284D04" w14:textId="77777777" w:rsidR="00520479" w:rsidRDefault="00520479" w:rsidP="00520479">
                      <w:r>
                        <w:t>Enter name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F7B34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Title</w:t>
                  </w:r>
                </w:p>
              </w:tc>
              <w:sdt>
                <w:sdtPr>
                  <w:rPr>
                    <w:rStyle w:val="BodyTextChar"/>
                  </w:rPr>
                  <w:id w:val="-1753965210"/>
                  <w:placeholder>
                    <w:docPart w:val="E73381BFAEBE4429BA52BBC97C207A37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8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7C6512F" w14:textId="77777777" w:rsidR="00520479" w:rsidRDefault="00520479" w:rsidP="00520479">
                      <w:r>
                        <w:t>Enter title</w:t>
                      </w:r>
                    </w:p>
                  </w:tc>
                </w:sdtContent>
              </w:sdt>
            </w:tr>
            <w:tr w:rsidR="00520479" w14:paraId="60752CC4" w14:textId="77777777" w:rsidTr="00A90F7C">
              <w:trPr>
                <w:gridAfter w:val="2"/>
                <w:wAfter w:w="4857" w:type="dxa"/>
              </w:trPr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8496A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754F6E" w14:textId="77777777" w:rsidR="00520479" w:rsidRDefault="00520479" w:rsidP="00520479"/>
              </w:tc>
            </w:tr>
            <w:tr w:rsidR="00520479" w14:paraId="643F19E1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3412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Phone</w:t>
                  </w:r>
                </w:p>
              </w:tc>
              <w:sdt>
                <w:sdtPr>
                  <w:rPr>
                    <w:rStyle w:val="BodyTextChar"/>
                  </w:rPr>
                  <w:id w:val="-1081137813"/>
                  <w:placeholder>
                    <w:docPart w:val="78D7A76936E04D76A763AE4E45D1960F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41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F315A59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F0EF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Email</w:t>
                  </w:r>
                </w:p>
              </w:tc>
              <w:sdt>
                <w:sdtPr>
                  <w:rPr>
                    <w:rStyle w:val="BodyTextChar"/>
                  </w:rPr>
                  <w:id w:val="-1138032942"/>
                  <w:placeholder>
                    <w:docPart w:val="0B1188B8ED5E4A729D041DFE2EFD35FF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86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C1ECA2E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14:paraId="5A256450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BE67" w14:textId="77777777" w:rsidR="00520479" w:rsidRDefault="00520479" w:rsidP="00520479">
                  <w:r w:rsidRPr="00E348B5">
                    <w:rPr>
                      <w:b/>
                    </w:rPr>
                    <w:t>This person knows:</w:t>
                  </w:r>
                  <w:r>
                    <w:t xml:space="preserve"> </w:t>
                  </w:r>
                  <w:sdt>
                    <w:sdtPr>
                      <w:id w:val="1040239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student </w:t>
                  </w:r>
                  <w:sdt>
                    <w:sdtPr>
                      <w:id w:val="537709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meaning of the evaluation data </w:t>
                  </w:r>
                  <w:sdt>
                    <w:sdtPr>
                      <w:id w:val="-445390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placement options</w:t>
                  </w:r>
                </w:p>
              </w:tc>
            </w:tr>
          </w:tbl>
          <w:p w14:paraId="35125F7A" w14:textId="68E8715F" w:rsidR="00520479" w:rsidRDefault="00520479" w:rsidP="005517C6"/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3414"/>
              <w:gridCol w:w="989"/>
              <w:gridCol w:w="3868"/>
            </w:tblGrid>
            <w:tr w:rsidR="00520479" w14:paraId="50A2E546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04550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Name</w:t>
                  </w:r>
                </w:p>
              </w:tc>
              <w:sdt>
                <w:sdtPr>
                  <w:rPr>
                    <w:rStyle w:val="BodyTextChar"/>
                  </w:rPr>
                  <w:id w:val="-1626917332"/>
                  <w:placeholder>
                    <w:docPart w:val="623CA5C7D1A04A0BB597CF228A68C361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41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7DFDBC4" w14:textId="77777777" w:rsidR="00520479" w:rsidRDefault="00520479" w:rsidP="00520479">
                      <w:r>
                        <w:t>Enter name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EBDEE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Title</w:t>
                  </w:r>
                </w:p>
              </w:tc>
              <w:sdt>
                <w:sdtPr>
                  <w:rPr>
                    <w:rStyle w:val="BodyTextChar"/>
                  </w:rPr>
                  <w:id w:val="-2018757270"/>
                  <w:placeholder>
                    <w:docPart w:val="DF75BFE55262479882B0E41EEB207A3D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8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4C91121" w14:textId="77777777" w:rsidR="00520479" w:rsidRDefault="00520479" w:rsidP="00520479">
                      <w:r>
                        <w:t>Enter title</w:t>
                      </w:r>
                    </w:p>
                  </w:tc>
                </w:sdtContent>
              </w:sdt>
            </w:tr>
            <w:tr w:rsidR="00520479" w14:paraId="2420EF41" w14:textId="77777777" w:rsidTr="00A90F7C">
              <w:trPr>
                <w:gridAfter w:val="2"/>
                <w:wAfter w:w="4857" w:type="dxa"/>
              </w:trPr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28773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752F229" w14:textId="77777777" w:rsidR="00520479" w:rsidRDefault="00520479" w:rsidP="00520479"/>
              </w:tc>
            </w:tr>
            <w:tr w:rsidR="00520479" w14:paraId="014637EB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5AB8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Phone</w:t>
                  </w:r>
                </w:p>
              </w:tc>
              <w:sdt>
                <w:sdtPr>
                  <w:rPr>
                    <w:rStyle w:val="BodyTextChar"/>
                  </w:rPr>
                  <w:id w:val="1944185646"/>
                  <w:placeholder>
                    <w:docPart w:val="6EFD40B846CB482BA725690A8CA1B173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41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9B010F8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E8EB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Email</w:t>
                  </w:r>
                </w:p>
              </w:tc>
              <w:sdt>
                <w:sdtPr>
                  <w:rPr>
                    <w:rStyle w:val="BodyTextChar"/>
                  </w:rPr>
                  <w:id w:val="-1310236777"/>
                  <w:placeholder>
                    <w:docPart w:val="2751017B5FBC422FAE443A26E75E7182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86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2FF2549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14:paraId="783B856F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BE70B" w14:textId="77777777" w:rsidR="00520479" w:rsidRDefault="00520479" w:rsidP="00520479">
                  <w:r w:rsidRPr="00E348B5">
                    <w:rPr>
                      <w:b/>
                    </w:rPr>
                    <w:t>This person knows:</w:t>
                  </w:r>
                  <w:r>
                    <w:t xml:space="preserve"> </w:t>
                  </w:r>
                  <w:sdt>
                    <w:sdtPr>
                      <w:id w:val="-1920550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student </w:t>
                  </w:r>
                  <w:sdt>
                    <w:sdtPr>
                      <w:id w:val="-1358420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meaning of the evaluation data </w:t>
                  </w:r>
                  <w:sdt>
                    <w:sdtPr>
                      <w:id w:val="-2112880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placement options</w:t>
                  </w:r>
                </w:p>
              </w:tc>
            </w:tr>
          </w:tbl>
          <w:p w14:paraId="14883E89" w14:textId="77777777" w:rsidR="00520479" w:rsidRDefault="00520479" w:rsidP="005517C6"/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3414"/>
              <w:gridCol w:w="989"/>
              <w:gridCol w:w="3868"/>
            </w:tblGrid>
            <w:tr w:rsidR="00520479" w14:paraId="128AA257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DFEB0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Name</w:t>
                  </w:r>
                </w:p>
              </w:tc>
              <w:sdt>
                <w:sdtPr>
                  <w:rPr>
                    <w:rStyle w:val="BodyTextChar"/>
                  </w:rPr>
                  <w:id w:val="-873617748"/>
                  <w:placeholder>
                    <w:docPart w:val="41920D478EA8446AAC00FBADDD2E10E2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41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1405DEA" w14:textId="77777777" w:rsidR="00520479" w:rsidRDefault="00520479" w:rsidP="00520479">
                      <w:r>
                        <w:t>Enter name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F816C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Title</w:t>
                  </w:r>
                </w:p>
              </w:tc>
              <w:sdt>
                <w:sdtPr>
                  <w:rPr>
                    <w:rStyle w:val="BodyTextChar"/>
                  </w:rPr>
                  <w:id w:val="1826392955"/>
                  <w:placeholder>
                    <w:docPart w:val="BE2F401D2262494E8917D9BDD13C71D9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8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3F4D48A" w14:textId="77777777" w:rsidR="00520479" w:rsidRDefault="00520479" w:rsidP="00520479">
                      <w:r>
                        <w:t>Enter title</w:t>
                      </w:r>
                    </w:p>
                  </w:tc>
                </w:sdtContent>
              </w:sdt>
            </w:tr>
            <w:tr w:rsidR="00520479" w14:paraId="4A163916" w14:textId="77777777" w:rsidTr="00A90F7C">
              <w:trPr>
                <w:gridAfter w:val="2"/>
                <w:wAfter w:w="4857" w:type="dxa"/>
              </w:trPr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2AA8F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D630AE" w14:textId="77777777" w:rsidR="00520479" w:rsidRDefault="00520479" w:rsidP="00520479"/>
              </w:tc>
            </w:tr>
            <w:tr w:rsidR="00520479" w14:paraId="2C7E32F3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CB78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Phone</w:t>
                  </w:r>
                </w:p>
              </w:tc>
              <w:sdt>
                <w:sdtPr>
                  <w:rPr>
                    <w:rStyle w:val="BodyTextChar"/>
                  </w:rPr>
                  <w:id w:val="978500255"/>
                  <w:placeholder>
                    <w:docPart w:val="891474E8658343488F893FE3223D5A2D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41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DC2A98F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D386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Email</w:t>
                  </w:r>
                </w:p>
              </w:tc>
              <w:sdt>
                <w:sdtPr>
                  <w:rPr>
                    <w:rStyle w:val="BodyTextChar"/>
                  </w:rPr>
                  <w:id w:val="-794371068"/>
                  <w:placeholder>
                    <w:docPart w:val="7DCCC697E38540BEBB31C0E566DF44A4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86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92B032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14:paraId="32989762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56461" w14:textId="77777777" w:rsidR="00520479" w:rsidRDefault="00520479" w:rsidP="00520479">
                  <w:r w:rsidRPr="00E348B5">
                    <w:rPr>
                      <w:b/>
                    </w:rPr>
                    <w:t>This person knows:</w:t>
                  </w:r>
                  <w:r>
                    <w:t xml:space="preserve"> </w:t>
                  </w:r>
                  <w:sdt>
                    <w:sdtPr>
                      <w:id w:val="-383173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student </w:t>
                  </w:r>
                  <w:sdt>
                    <w:sdtPr>
                      <w:id w:val="1685167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meaning of the evaluation data </w:t>
                  </w:r>
                  <w:sdt>
                    <w:sdtPr>
                      <w:id w:val="-591471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placement options</w:t>
                  </w:r>
                </w:p>
              </w:tc>
            </w:tr>
          </w:tbl>
          <w:p w14:paraId="5B884DC6" w14:textId="77777777" w:rsidR="00520479" w:rsidRDefault="00520479" w:rsidP="005517C6"/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3414"/>
              <w:gridCol w:w="989"/>
              <w:gridCol w:w="3868"/>
            </w:tblGrid>
            <w:tr w:rsidR="00520479" w14:paraId="38C2EFBE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B663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lastRenderedPageBreak/>
                    <w:t>Name</w:t>
                  </w:r>
                </w:p>
              </w:tc>
              <w:sdt>
                <w:sdtPr>
                  <w:rPr>
                    <w:rStyle w:val="BodyTextChar"/>
                  </w:rPr>
                  <w:id w:val="-251198433"/>
                  <w:placeholder>
                    <w:docPart w:val="B6909E1ACFCB434F8DD2572DB6138C04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41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347B5D3" w14:textId="77777777" w:rsidR="00520479" w:rsidRDefault="00520479" w:rsidP="00520479">
                      <w:r>
                        <w:t>Enter name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752E5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Title</w:t>
                  </w:r>
                </w:p>
              </w:tc>
              <w:sdt>
                <w:sdtPr>
                  <w:rPr>
                    <w:rStyle w:val="BodyTextChar"/>
                  </w:rPr>
                  <w:id w:val="1704132612"/>
                  <w:placeholder>
                    <w:docPart w:val="8CDE28D53FCA4515B1C8A65E4CDDB4F3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8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6D3DC9A" w14:textId="77777777" w:rsidR="00520479" w:rsidRDefault="00520479" w:rsidP="00520479">
                      <w:r>
                        <w:t>Enter title</w:t>
                      </w:r>
                    </w:p>
                  </w:tc>
                </w:sdtContent>
              </w:sdt>
            </w:tr>
            <w:tr w:rsidR="00520479" w14:paraId="357F0319" w14:textId="77777777" w:rsidTr="00A90F7C">
              <w:trPr>
                <w:gridAfter w:val="2"/>
                <w:wAfter w:w="4857" w:type="dxa"/>
              </w:trPr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40B57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E3CEBD" w14:textId="77777777" w:rsidR="00520479" w:rsidRDefault="00520479" w:rsidP="00520479"/>
              </w:tc>
            </w:tr>
            <w:tr w:rsidR="00520479" w14:paraId="1FF95CC2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6B923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Phone</w:t>
                  </w:r>
                </w:p>
              </w:tc>
              <w:sdt>
                <w:sdtPr>
                  <w:rPr>
                    <w:rStyle w:val="BodyTextChar"/>
                  </w:rPr>
                  <w:id w:val="-537045997"/>
                  <w:placeholder>
                    <w:docPart w:val="404018CA3C2C450EAB1174ED28FCDB9D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41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B19527F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EC9B9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Email</w:t>
                  </w:r>
                </w:p>
              </w:tc>
              <w:sdt>
                <w:sdtPr>
                  <w:rPr>
                    <w:rStyle w:val="BodyTextChar"/>
                  </w:rPr>
                  <w:id w:val="-1502966934"/>
                  <w:placeholder>
                    <w:docPart w:val="A6FE18FE534941F3AE0E951D7A6BA67B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86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C0D9427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14:paraId="079E494B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847FB" w14:textId="77777777" w:rsidR="00520479" w:rsidRDefault="00520479" w:rsidP="00520479">
                  <w:r w:rsidRPr="00E348B5">
                    <w:rPr>
                      <w:b/>
                    </w:rPr>
                    <w:t>This person knows:</w:t>
                  </w:r>
                  <w:r>
                    <w:t xml:space="preserve"> </w:t>
                  </w:r>
                  <w:sdt>
                    <w:sdtPr>
                      <w:id w:val="-1044061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student </w:t>
                  </w:r>
                  <w:sdt>
                    <w:sdtPr>
                      <w:id w:val="-87769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meaning of the evaluation data </w:t>
                  </w:r>
                  <w:sdt>
                    <w:sdtPr>
                      <w:id w:val="1793861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placement options</w:t>
                  </w:r>
                </w:p>
              </w:tc>
            </w:tr>
          </w:tbl>
          <w:p w14:paraId="1D637242" w14:textId="77777777" w:rsidR="00520479" w:rsidRDefault="00520479" w:rsidP="005517C6"/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3414"/>
              <w:gridCol w:w="989"/>
              <w:gridCol w:w="3868"/>
            </w:tblGrid>
            <w:tr w:rsidR="00520479" w14:paraId="4B02704D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FF375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Name</w:t>
                  </w:r>
                </w:p>
              </w:tc>
              <w:sdt>
                <w:sdtPr>
                  <w:rPr>
                    <w:rStyle w:val="BodyTextChar"/>
                  </w:rPr>
                  <w:id w:val="295653491"/>
                  <w:placeholder>
                    <w:docPart w:val="649DF0FE08C24A248389E4312AC3E902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41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DBD734" w14:textId="77777777" w:rsidR="00520479" w:rsidRDefault="00520479" w:rsidP="00520479">
                      <w:r>
                        <w:t>Enter name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B9791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Title</w:t>
                  </w:r>
                </w:p>
              </w:tc>
              <w:sdt>
                <w:sdtPr>
                  <w:rPr>
                    <w:rStyle w:val="BodyTextChar"/>
                  </w:rPr>
                  <w:id w:val="-1286573307"/>
                  <w:placeholder>
                    <w:docPart w:val="6EFF5614D35D45DEA5BEC4EA422FE70E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8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F527FEC" w14:textId="77777777" w:rsidR="00520479" w:rsidRDefault="00520479" w:rsidP="00520479">
                      <w:r>
                        <w:t>Enter title</w:t>
                      </w:r>
                    </w:p>
                  </w:tc>
                </w:sdtContent>
              </w:sdt>
            </w:tr>
            <w:tr w:rsidR="00520479" w14:paraId="59DE1D2A" w14:textId="77777777" w:rsidTr="00A90F7C">
              <w:trPr>
                <w:gridAfter w:val="2"/>
                <w:wAfter w:w="4857" w:type="dxa"/>
              </w:trPr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25A5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000574" w14:textId="77777777" w:rsidR="00520479" w:rsidRDefault="00520479" w:rsidP="00520479"/>
              </w:tc>
            </w:tr>
            <w:tr w:rsidR="00520479" w14:paraId="4558C12B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1AEEC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Phone</w:t>
                  </w:r>
                </w:p>
              </w:tc>
              <w:sdt>
                <w:sdtPr>
                  <w:rPr>
                    <w:rStyle w:val="BodyTextChar"/>
                  </w:rPr>
                  <w:id w:val="-355190654"/>
                  <w:placeholder>
                    <w:docPart w:val="4ABCE4C40CF7467CAEF227EF91787918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41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6706554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C404D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Email</w:t>
                  </w:r>
                </w:p>
              </w:tc>
              <w:sdt>
                <w:sdtPr>
                  <w:rPr>
                    <w:rStyle w:val="BodyTextChar"/>
                  </w:rPr>
                  <w:id w:val="433782258"/>
                  <w:placeholder>
                    <w:docPart w:val="E56DE12EA8294AF5968BC189EBDA3257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86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26B9C52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14:paraId="44E29A63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75E1E" w14:textId="77777777" w:rsidR="00520479" w:rsidRDefault="00520479" w:rsidP="00520479">
                  <w:r w:rsidRPr="00E348B5">
                    <w:rPr>
                      <w:b/>
                    </w:rPr>
                    <w:t>This person knows:</w:t>
                  </w:r>
                  <w:r>
                    <w:t xml:space="preserve"> </w:t>
                  </w:r>
                  <w:sdt>
                    <w:sdtPr>
                      <w:id w:val="-139734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student </w:t>
                  </w:r>
                  <w:sdt>
                    <w:sdtPr>
                      <w:id w:val="1468705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meaning of the evaluation data </w:t>
                  </w:r>
                  <w:sdt>
                    <w:sdtPr>
                      <w:id w:val="-1294588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placement options</w:t>
                  </w:r>
                </w:p>
              </w:tc>
            </w:tr>
          </w:tbl>
          <w:p w14:paraId="070196C1" w14:textId="77777777" w:rsidR="00520479" w:rsidRDefault="00520479" w:rsidP="005517C6"/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3414"/>
              <w:gridCol w:w="989"/>
              <w:gridCol w:w="3868"/>
            </w:tblGrid>
            <w:tr w:rsidR="00520479" w14:paraId="298F6A74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7D8F0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Name</w:t>
                  </w:r>
                </w:p>
              </w:tc>
              <w:sdt>
                <w:sdtPr>
                  <w:rPr>
                    <w:rStyle w:val="BodyTextChar"/>
                  </w:rPr>
                  <w:id w:val="1483963527"/>
                  <w:placeholder>
                    <w:docPart w:val="3C17397E3FD04CC69F7F264659E37799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41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0A175A" w14:textId="77777777" w:rsidR="00520479" w:rsidRDefault="00520479" w:rsidP="00520479">
                      <w:r>
                        <w:t>Enter name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98F5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Title</w:t>
                  </w:r>
                </w:p>
              </w:tc>
              <w:sdt>
                <w:sdtPr>
                  <w:rPr>
                    <w:rStyle w:val="BodyTextChar"/>
                  </w:rPr>
                  <w:id w:val="-1361428219"/>
                  <w:placeholder>
                    <w:docPart w:val="2A7498922EA94388BA17F4132D7491CA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86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CAED0DD" w14:textId="77777777" w:rsidR="00520479" w:rsidRDefault="00520479" w:rsidP="00520479">
                      <w:r>
                        <w:t>Enter title</w:t>
                      </w:r>
                    </w:p>
                  </w:tc>
                </w:sdtContent>
              </w:sdt>
            </w:tr>
            <w:tr w:rsidR="00520479" w14:paraId="60A7D401" w14:textId="77777777" w:rsidTr="00A90F7C">
              <w:trPr>
                <w:gridAfter w:val="2"/>
                <w:wAfter w:w="4857" w:type="dxa"/>
              </w:trPr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3B882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FA414D" w14:textId="77777777" w:rsidR="00520479" w:rsidRDefault="00520479" w:rsidP="00520479"/>
              </w:tc>
            </w:tr>
            <w:tr w:rsidR="00520479" w14:paraId="77FD2B83" w14:textId="77777777" w:rsidTr="00A90F7C"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D0A93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Phone</w:t>
                  </w:r>
                </w:p>
              </w:tc>
              <w:sdt>
                <w:sdtPr>
                  <w:rPr>
                    <w:rStyle w:val="BodyTextChar"/>
                  </w:rPr>
                  <w:id w:val="-1631777049"/>
                  <w:placeholder>
                    <w:docPart w:val="DFF63FCC3C354270A71B375BE5EDD9F7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414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50B6592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6669" w14:textId="77777777" w:rsidR="00520479" w:rsidRPr="00E348B5" w:rsidRDefault="00520479" w:rsidP="00520479">
                  <w:pPr>
                    <w:rPr>
                      <w:b/>
                    </w:rPr>
                  </w:pPr>
                  <w:r w:rsidRPr="00E348B5">
                    <w:rPr>
                      <w:b/>
                    </w:rPr>
                    <w:t>Email</w:t>
                  </w:r>
                </w:p>
              </w:tc>
              <w:sdt>
                <w:sdtPr>
                  <w:rPr>
                    <w:rStyle w:val="BodyTextChar"/>
                  </w:rPr>
                  <w:id w:val="61067444"/>
                  <w:placeholder>
                    <w:docPart w:val="1333AAB27DC643D5B3714A1F80292B84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86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81991DA" w14:textId="77777777" w:rsidR="00520479" w:rsidRDefault="00520479" w:rsidP="00520479">
                      <w:r>
                        <w:rPr>
                          <w:vanish/>
                          <w:color w:val="3B3838" w:themeColor="background2" w:themeShade="40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14:paraId="015A7E88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B4031" w14:textId="77777777" w:rsidR="00520479" w:rsidRDefault="00520479" w:rsidP="00520479">
                  <w:r w:rsidRPr="00E348B5">
                    <w:rPr>
                      <w:b/>
                    </w:rPr>
                    <w:t>This person knows:</w:t>
                  </w:r>
                  <w:r>
                    <w:t xml:space="preserve"> </w:t>
                  </w:r>
                  <w:sdt>
                    <w:sdtPr>
                      <w:id w:val="-186989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student </w:t>
                  </w:r>
                  <w:sdt>
                    <w:sdtPr>
                      <w:id w:val="-294218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the meaning of the evaluation data </w:t>
                  </w:r>
                  <w:sdt>
                    <w:sdtPr>
                      <w:id w:val="-1220439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placement options</w:t>
                  </w:r>
                </w:p>
              </w:tc>
            </w:tr>
          </w:tbl>
          <w:p w14:paraId="787908CD" w14:textId="62077DEB" w:rsidR="00520479" w:rsidRDefault="00520479" w:rsidP="005517C6"/>
        </w:tc>
      </w:tr>
      <w:tr w:rsidR="005517C6" w14:paraId="05FE0E07" w14:textId="77777777" w:rsidTr="0037595D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5A4E396E" w14:textId="77777777" w:rsidR="005517C6" w:rsidRDefault="005517C6" w:rsidP="005517C6"/>
        </w:tc>
      </w:tr>
      <w:tr w:rsidR="005517C6" w14:paraId="121FA0BC" w14:textId="77777777" w:rsidTr="0037595D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2455FEE0" w14:textId="77777777" w:rsidR="005517C6" w:rsidRDefault="005517C6" w:rsidP="005517C6"/>
        </w:tc>
      </w:tr>
    </w:tbl>
    <w:p w14:paraId="34E2E7E4" w14:textId="1CA78E49" w:rsidR="00CA79B6" w:rsidRPr="00AA747A" w:rsidRDefault="00CA79B6" w:rsidP="00E95F3C">
      <w:pPr>
        <w:rPr>
          <w:sz w:val="2"/>
          <w:szCs w:val="2"/>
        </w:rPr>
      </w:pPr>
    </w:p>
    <w:sectPr w:rsidR="00CA79B6" w:rsidRPr="00AA74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7EA78" w14:textId="77777777" w:rsidR="007654C8" w:rsidRDefault="007654C8" w:rsidP="00213977">
      <w:r>
        <w:separator/>
      </w:r>
    </w:p>
  </w:endnote>
  <w:endnote w:type="continuationSeparator" w:id="0">
    <w:p w14:paraId="18F5D98D" w14:textId="77777777" w:rsidR="007654C8" w:rsidRDefault="007654C8" w:rsidP="0021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9378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8C0ED" w14:textId="2CC29DF0" w:rsidR="00213977" w:rsidRDefault="002139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C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C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C53AA9" w14:textId="77777777" w:rsidR="00213977" w:rsidRDefault="00213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036DF" w14:textId="77777777" w:rsidR="007654C8" w:rsidRDefault="007654C8" w:rsidP="00213977">
      <w:r>
        <w:separator/>
      </w:r>
    </w:p>
  </w:footnote>
  <w:footnote w:type="continuationSeparator" w:id="0">
    <w:p w14:paraId="3615367B" w14:textId="77777777" w:rsidR="007654C8" w:rsidRDefault="007654C8" w:rsidP="0021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F01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0DD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B69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A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B670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FAD8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23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4C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DA4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4C9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5924E3"/>
    <w:multiLevelType w:val="hybridMultilevel"/>
    <w:tmpl w:val="8A68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40"/>
    <w:rsid w:val="00024713"/>
    <w:rsid w:val="00076EDB"/>
    <w:rsid w:val="0008319E"/>
    <w:rsid w:val="000A3FAE"/>
    <w:rsid w:val="000D06BC"/>
    <w:rsid w:val="00130865"/>
    <w:rsid w:val="00145546"/>
    <w:rsid w:val="00176185"/>
    <w:rsid w:val="001E3E71"/>
    <w:rsid w:val="002070D4"/>
    <w:rsid w:val="00213977"/>
    <w:rsid w:val="002C2AFE"/>
    <w:rsid w:val="002D0833"/>
    <w:rsid w:val="002F3884"/>
    <w:rsid w:val="00326889"/>
    <w:rsid w:val="0037595D"/>
    <w:rsid w:val="00387A44"/>
    <w:rsid w:val="003D5A3F"/>
    <w:rsid w:val="004A31D6"/>
    <w:rsid w:val="004B7624"/>
    <w:rsid w:val="004C165B"/>
    <w:rsid w:val="004F0F79"/>
    <w:rsid w:val="00520479"/>
    <w:rsid w:val="00524EE6"/>
    <w:rsid w:val="005434FB"/>
    <w:rsid w:val="005517C6"/>
    <w:rsid w:val="00561745"/>
    <w:rsid w:val="00570C21"/>
    <w:rsid w:val="00570DAA"/>
    <w:rsid w:val="00585E6C"/>
    <w:rsid w:val="005D38E2"/>
    <w:rsid w:val="00645252"/>
    <w:rsid w:val="0065406E"/>
    <w:rsid w:val="006822B6"/>
    <w:rsid w:val="006C40A3"/>
    <w:rsid w:val="006C675D"/>
    <w:rsid w:val="006D3D74"/>
    <w:rsid w:val="007008E2"/>
    <w:rsid w:val="00762690"/>
    <w:rsid w:val="007654C8"/>
    <w:rsid w:val="008613F6"/>
    <w:rsid w:val="00866718"/>
    <w:rsid w:val="008E2E92"/>
    <w:rsid w:val="00906DEF"/>
    <w:rsid w:val="00A1312D"/>
    <w:rsid w:val="00A90181"/>
    <w:rsid w:val="00A9204E"/>
    <w:rsid w:val="00A97B2A"/>
    <w:rsid w:val="00AA147A"/>
    <w:rsid w:val="00AA747A"/>
    <w:rsid w:val="00AB3E08"/>
    <w:rsid w:val="00AF4E79"/>
    <w:rsid w:val="00AF5ECE"/>
    <w:rsid w:val="00B94825"/>
    <w:rsid w:val="00BB27AE"/>
    <w:rsid w:val="00BC38E7"/>
    <w:rsid w:val="00BD0B42"/>
    <w:rsid w:val="00BE25F8"/>
    <w:rsid w:val="00C35255"/>
    <w:rsid w:val="00C55702"/>
    <w:rsid w:val="00C7072E"/>
    <w:rsid w:val="00C717E7"/>
    <w:rsid w:val="00C71E11"/>
    <w:rsid w:val="00CA79B6"/>
    <w:rsid w:val="00CD0D4C"/>
    <w:rsid w:val="00CF13C0"/>
    <w:rsid w:val="00DE71C2"/>
    <w:rsid w:val="00E34A49"/>
    <w:rsid w:val="00E95F3C"/>
    <w:rsid w:val="00EA3740"/>
    <w:rsid w:val="00F0442A"/>
    <w:rsid w:val="00F52752"/>
    <w:rsid w:val="00F52F23"/>
    <w:rsid w:val="00F76054"/>
    <w:rsid w:val="00F84BE0"/>
    <w:rsid w:val="00F928E4"/>
    <w:rsid w:val="00F95E03"/>
    <w:rsid w:val="00FE3CDF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DBF88"/>
  <w15:chartTrackingRefBased/>
  <w15:docId w15:val="{9184BF4A-AE9C-42C2-9757-9B02DD8D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13"/>
  </w:style>
  <w:style w:type="paragraph" w:styleId="Heading1">
    <w:name w:val="heading 1"/>
    <w:basedOn w:val="Normal"/>
    <w:next w:val="Normal"/>
    <w:link w:val="Heading1Char"/>
    <w:uiPriority w:val="9"/>
    <w:qFormat/>
    <w:rsid w:val="00F95E03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E03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024713"/>
    <w:rPr>
      <w:vanish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Default">
    <w:name w:val="Default"/>
    <w:rsid w:val="00EA3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55702"/>
    <w:rPr>
      <w:sz w:val="44"/>
    </w:rPr>
  </w:style>
  <w:style w:type="table" w:customStyle="1" w:styleId="TableGrid1">
    <w:name w:val="Table Grid1"/>
    <w:basedOn w:val="TableNormal"/>
    <w:next w:val="TableGrid"/>
    <w:uiPriority w:val="39"/>
    <w:rsid w:val="00C5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9B6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24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AF10D15FC54EC5A6FA9DD5E72B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B44A-432E-407E-B136-C98B625F41C5}"/>
      </w:docPartPr>
      <w:docPartBody>
        <w:p w:rsidR="00E70EEF" w:rsidRDefault="00365D00" w:rsidP="00365D00">
          <w:pPr>
            <w:pStyle w:val="E8AF10D15FC54EC5A6FA9DD5E72B08E622"/>
          </w:pPr>
          <w:r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p>
      </w:docPartBody>
    </w:docPart>
    <w:docPart>
      <w:docPartPr>
        <w:name w:val="5CE160CE6FF7473E851C30FA6C5C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D923-40B3-4154-9698-2AD1D9FC62A5}"/>
      </w:docPartPr>
      <w:docPartBody>
        <w:p w:rsidR="003A56A2" w:rsidRDefault="00365D00" w:rsidP="00365D00">
          <w:pPr>
            <w:pStyle w:val="5CE160CE6FF7473E851C30FA6C5C261B22"/>
          </w:pPr>
          <w:r w:rsidRPr="00052D6B">
            <w:rPr>
              <w:vanish/>
              <w:color w:val="3B3838" w:themeColor="background2" w:themeShade="40"/>
            </w:rPr>
            <w:t>Enter</w:t>
          </w:r>
          <w:r>
            <w:rPr>
              <w:vanish/>
              <w:color w:val="3B3838" w:themeColor="background2" w:themeShade="40"/>
            </w:rPr>
            <w:t xml:space="preserve"> date</w:t>
          </w:r>
        </w:p>
      </w:docPartBody>
    </w:docPart>
    <w:docPart>
      <w:docPartPr>
        <w:name w:val="D21D1CF7EB4B4F288F3F924761D7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6159-40C1-404E-8AA3-A15DA4D96500}"/>
      </w:docPartPr>
      <w:docPartBody>
        <w:p w:rsidR="00D16319" w:rsidRDefault="00365D00" w:rsidP="00365D00">
          <w:pPr>
            <w:pStyle w:val="D21D1CF7EB4B4F288F3F924761D7C62521"/>
          </w:pPr>
          <w:r>
            <w:rPr>
              <w:vanish/>
              <w:color w:val="3B3838" w:themeColor="background2" w:themeShade="40"/>
            </w:rPr>
            <w:t>Enter first and last name</w:t>
          </w:r>
        </w:p>
      </w:docPartBody>
    </w:docPart>
    <w:docPart>
      <w:docPartPr>
        <w:name w:val="C454FD3B71B14116AFFF585E7D7D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3D3A-28E7-423E-A8AD-009DF372D7FA}"/>
      </w:docPartPr>
      <w:docPartBody>
        <w:p w:rsidR="00D16319" w:rsidRDefault="00365D00" w:rsidP="00365D00">
          <w:pPr>
            <w:pStyle w:val="C454FD3B71B14116AFFF585E7D7D4A8321"/>
          </w:pPr>
          <w:r>
            <w:rPr>
              <w:vanish/>
              <w:color w:val="3B3838" w:themeColor="background2" w:themeShade="40"/>
            </w:rPr>
            <w:t>Enter state student ID number</w:t>
          </w:r>
        </w:p>
      </w:docPartBody>
    </w:docPart>
    <w:docPart>
      <w:docPartPr>
        <w:name w:val="0BF66A45AA9C47CA951C6098647C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ACAD-F4A3-417D-B5A4-F446D96529E5}"/>
      </w:docPartPr>
      <w:docPartBody>
        <w:p w:rsidR="00D16319" w:rsidRDefault="00365D00" w:rsidP="00365D00">
          <w:pPr>
            <w:pStyle w:val="0BF66A45AA9C47CA951C6098647C671921"/>
          </w:pPr>
          <w:r>
            <w:rPr>
              <w:vanish/>
              <w:color w:val="3B3838" w:themeColor="background2" w:themeShade="40"/>
            </w:rPr>
            <w:t>Enter grade</w:t>
          </w:r>
        </w:p>
      </w:docPartBody>
    </w:docPart>
    <w:docPart>
      <w:docPartPr>
        <w:name w:val="7C4DC265568148CB8137BC3BFF3C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2CD9-9DB4-4CE0-AAA5-32AAE0619235}"/>
      </w:docPartPr>
      <w:docPartBody>
        <w:p w:rsidR="00D16319" w:rsidRDefault="00365D00" w:rsidP="00365D00">
          <w:pPr>
            <w:pStyle w:val="7C4DC265568148CB8137BC3BFF3C4C6621"/>
          </w:pPr>
          <w:r>
            <w:rPr>
              <w:vanish/>
              <w:color w:val="3B3838" w:themeColor="background2" w:themeShade="40"/>
            </w:rPr>
            <w:t>Enter date of birth</w:t>
          </w:r>
        </w:p>
      </w:docPartBody>
    </w:docPart>
    <w:docPart>
      <w:docPartPr>
        <w:name w:val="83AD64C0E98B4E8F86784DC2C96E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0D70-EB7C-4CFE-8DA9-22F508B079B8}"/>
      </w:docPartPr>
      <w:docPartBody>
        <w:p w:rsidR="00565FC7" w:rsidRDefault="00365D00" w:rsidP="00365D00">
          <w:pPr>
            <w:pStyle w:val="83AD64C0E98B4E8F86784DC2C96E2D9013"/>
          </w:pPr>
          <w:r w:rsidRPr="00A97B2A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B5289F83FB2D454CAD99E9FCF9A6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0D96-C81A-47E9-8AD2-1545DCD6BF5B}"/>
      </w:docPartPr>
      <w:docPartBody>
        <w:p w:rsidR="00AF5FD8" w:rsidRDefault="00365D00" w:rsidP="00365D00">
          <w:pPr>
            <w:pStyle w:val="B5289F83FB2D454CAD99E9FCF9A6914E4"/>
          </w:pPr>
          <w:r w:rsidRPr="00A97B2A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ED70F38FB83949E591C08D9C927E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BA28-F263-4777-87A2-57B3EF825ECB}"/>
      </w:docPartPr>
      <w:docPartBody>
        <w:p w:rsidR="00AF5FD8" w:rsidRDefault="00365D00" w:rsidP="00365D00">
          <w:pPr>
            <w:pStyle w:val="ED70F38FB83949E591C08D9C927E2C004"/>
          </w:pPr>
          <w:r w:rsidRPr="00A97B2A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62A2556B18A5430DBDA52608FA9D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9BD9-8B04-49B9-9311-F203350CD166}"/>
      </w:docPartPr>
      <w:docPartBody>
        <w:p w:rsidR="00AF5FD8" w:rsidRDefault="00365D00" w:rsidP="00365D00">
          <w:pPr>
            <w:pStyle w:val="62A2556B18A5430DBDA52608FA9D62664"/>
          </w:pPr>
          <w:r w:rsidRPr="00A97B2A">
            <w:rPr>
              <w:rFonts w:cstheme="minorHAnsi"/>
            </w:rPr>
            <w:t>Enter text</w:t>
          </w:r>
        </w:p>
      </w:docPartBody>
    </w:docPart>
    <w:docPart>
      <w:docPartPr>
        <w:name w:val="B3D233B11064415C886038C124CA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B279-9EBA-4AF6-9D3C-CF70DB46479C}"/>
      </w:docPartPr>
      <w:docPartBody>
        <w:p w:rsidR="00AF5FD8" w:rsidRDefault="00365D00" w:rsidP="00365D00">
          <w:pPr>
            <w:pStyle w:val="B3D233B11064415C886038C124CA7A704"/>
          </w:pPr>
          <w:r w:rsidRPr="00A97B2A">
            <w:rPr>
              <w:rFonts w:cstheme="minorHAnsi"/>
            </w:rPr>
            <w:t>Enter text</w:t>
          </w:r>
        </w:p>
      </w:docPartBody>
    </w:docPart>
    <w:docPart>
      <w:docPartPr>
        <w:name w:val="971BB24495854F63A0F5BD2FE230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B798-3BAC-4CE4-B43D-A6C9B7AC0629}"/>
      </w:docPartPr>
      <w:docPartBody>
        <w:p w:rsidR="00AF5FD8" w:rsidRDefault="00365D00" w:rsidP="00365D00">
          <w:pPr>
            <w:pStyle w:val="971BB24495854F63A0F5BD2FE230C8644"/>
          </w:pPr>
          <w:r w:rsidRPr="00A97B2A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D2C19E8B3E944F109561BDB4C564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BA01-0B24-4889-945A-2B20F72DEAA7}"/>
      </w:docPartPr>
      <w:docPartBody>
        <w:p w:rsidR="00AF5FD8" w:rsidRDefault="00365D00" w:rsidP="00365D00">
          <w:pPr>
            <w:pStyle w:val="D2C19E8B3E944F109561BDB4C564CC664"/>
          </w:pPr>
          <w:r w:rsidRPr="00A97B2A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623CA5C7D1A04A0BB597CF228A68C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10AD-6E42-4062-9163-895CF7D7BA9F}"/>
      </w:docPartPr>
      <w:docPartBody>
        <w:p w:rsidR="00AF5FD8" w:rsidRDefault="00365D00" w:rsidP="00365D00">
          <w:pPr>
            <w:pStyle w:val="623CA5C7D1A04A0BB597CF228A68C361"/>
          </w:pPr>
          <w:r>
            <w:t>Enter name</w:t>
          </w:r>
        </w:p>
      </w:docPartBody>
    </w:docPart>
    <w:docPart>
      <w:docPartPr>
        <w:name w:val="DF75BFE55262479882B0E41EEB20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BD9D-80F2-4C88-9A54-C0398B673AF4}"/>
      </w:docPartPr>
      <w:docPartBody>
        <w:p w:rsidR="00AF5FD8" w:rsidRDefault="00365D00" w:rsidP="00365D00">
          <w:pPr>
            <w:pStyle w:val="DF75BFE55262479882B0E41EEB207A3D"/>
          </w:pPr>
          <w:r>
            <w:t>Enter title</w:t>
          </w:r>
        </w:p>
      </w:docPartBody>
    </w:docPart>
    <w:docPart>
      <w:docPartPr>
        <w:name w:val="6EFD40B846CB482BA725690A8CA1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D758-2B95-47E0-B5C7-176B10436A55}"/>
      </w:docPartPr>
      <w:docPartBody>
        <w:p w:rsidR="00AF5FD8" w:rsidRDefault="00365D00" w:rsidP="00365D00">
          <w:pPr>
            <w:pStyle w:val="6EFD40B846CB482BA725690A8CA1B173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2751017B5FBC422FAE443A26E75E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F201-E7BA-469E-9F05-D695D7DF8CB3}"/>
      </w:docPartPr>
      <w:docPartBody>
        <w:p w:rsidR="00AF5FD8" w:rsidRDefault="00365D00" w:rsidP="00365D00">
          <w:pPr>
            <w:pStyle w:val="2751017B5FBC422FAE443A26E75E7182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41920D478EA8446AAC00FBADDD2E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9815-808B-4EF0-AAD4-52A47BBD20EF}"/>
      </w:docPartPr>
      <w:docPartBody>
        <w:p w:rsidR="00AF5FD8" w:rsidRDefault="00365D00" w:rsidP="00365D00">
          <w:pPr>
            <w:pStyle w:val="41920D478EA8446AAC00FBADDD2E10E2"/>
          </w:pPr>
          <w:r>
            <w:t>Enter name</w:t>
          </w:r>
        </w:p>
      </w:docPartBody>
    </w:docPart>
    <w:docPart>
      <w:docPartPr>
        <w:name w:val="BE2F401D2262494E8917D9BDD13C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5F50-19FB-4774-A88C-7E16A4F17411}"/>
      </w:docPartPr>
      <w:docPartBody>
        <w:p w:rsidR="00AF5FD8" w:rsidRDefault="00365D00" w:rsidP="00365D00">
          <w:pPr>
            <w:pStyle w:val="BE2F401D2262494E8917D9BDD13C71D9"/>
          </w:pPr>
          <w:r>
            <w:t>Enter title</w:t>
          </w:r>
        </w:p>
      </w:docPartBody>
    </w:docPart>
    <w:docPart>
      <w:docPartPr>
        <w:name w:val="891474E8658343488F893FE3223D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C469-BF7E-467B-AA04-8B6EE8D6B15E}"/>
      </w:docPartPr>
      <w:docPartBody>
        <w:p w:rsidR="00AF5FD8" w:rsidRDefault="00365D00" w:rsidP="00365D00">
          <w:pPr>
            <w:pStyle w:val="891474E8658343488F893FE3223D5A2D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7DCCC697E38540BEBB31C0E566DF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6DA2-AB10-474E-A053-BF70746AEEDB}"/>
      </w:docPartPr>
      <w:docPartBody>
        <w:p w:rsidR="00AF5FD8" w:rsidRDefault="00365D00" w:rsidP="00365D00">
          <w:pPr>
            <w:pStyle w:val="7DCCC697E38540BEBB31C0E566DF44A4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B6909E1ACFCB434F8DD2572DB613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917F-A101-472B-AA33-BF01521221F1}"/>
      </w:docPartPr>
      <w:docPartBody>
        <w:p w:rsidR="00AF5FD8" w:rsidRDefault="00365D00" w:rsidP="00365D00">
          <w:pPr>
            <w:pStyle w:val="B6909E1ACFCB434F8DD2572DB6138C04"/>
          </w:pPr>
          <w:r>
            <w:t>Enter name</w:t>
          </w:r>
        </w:p>
      </w:docPartBody>
    </w:docPart>
    <w:docPart>
      <w:docPartPr>
        <w:name w:val="8CDE28D53FCA4515B1C8A65E4CDD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A46D-B2BB-4C54-BC15-6761A65AFDAE}"/>
      </w:docPartPr>
      <w:docPartBody>
        <w:p w:rsidR="00AF5FD8" w:rsidRDefault="00365D00" w:rsidP="00365D00">
          <w:pPr>
            <w:pStyle w:val="8CDE28D53FCA4515B1C8A65E4CDDB4F3"/>
          </w:pPr>
          <w:r>
            <w:t>Enter title</w:t>
          </w:r>
        </w:p>
      </w:docPartBody>
    </w:docPart>
    <w:docPart>
      <w:docPartPr>
        <w:name w:val="404018CA3C2C450EAB1174ED28FC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575D-D546-4C87-94D9-154D3FC435C2}"/>
      </w:docPartPr>
      <w:docPartBody>
        <w:p w:rsidR="00AF5FD8" w:rsidRDefault="00365D00" w:rsidP="00365D00">
          <w:pPr>
            <w:pStyle w:val="404018CA3C2C450EAB1174ED28FCDB9D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A6FE18FE534941F3AE0E951D7A6B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2E2E-BA48-421C-90E0-9DD87184DCE3}"/>
      </w:docPartPr>
      <w:docPartBody>
        <w:p w:rsidR="00AF5FD8" w:rsidRDefault="00365D00" w:rsidP="00365D00">
          <w:pPr>
            <w:pStyle w:val="A6FE18FE534941F3AE0E951D7A6BA67B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649DF0FE08C24A248389E4312AC3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AD1B-5D0D-4CB7-98A5-10643EB77487}"/>
      </w:docPartPr>
      <w:docPartBody>
        <w:p w:rsidR="00AF5FD8" w:rsidRDefault="00365D00" w:rsidP="00365D00">
          <w:pPr>
            <w:pStyle w:val="649DF0FE08C24A248389E4312AC3E902"/>
          </w:pPr>
          <w:r>
            <w:t>Enter name</w:t>
          </w:r>
        </w:p>
      </w:docPartBody>
    </w:docPart>
    <w:docPart>
      <w:docPartPr>
        <w:name w:val="6EFF5614D35D45DEA5BEC4EA422F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3359-AA76-4D16-A6CE-D1A2F3B5A389}"/>
      </w:docPartPr>
      <w:docPartBody>
        <w:p w:rsidR="00AF5FD8" w:rsidRDefault="00365D00" w:rsidP="00365D00">
          <w:pPr>
            <w:pStyle w:val="6EFF5614D35D45DEA5BEC4EA422FE70E"/>
          </w:pPr>
          <w:r>
            <w:t>Enter title</w:t>
          </w:r>
        </w:p>
      </w:docPartBody>
    </w:docPart>
    <w:docPart>
      <w:docPartPr>
        <w:name w:val="4ABCE4C40CF7467CAEF227EF9178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38F5-C6FC-44B7-B6B5-B77907874470}"/>
      </w:docPartPr>
      <w:docPartBody>
        <w:p w:rsidR="00AF5FD8" w:rsidRDefault="00365D00" w:rsidP="00365D00">
          <w:pPr>
            <w:pStyle w:val="4ABCE4C40CF7467CAEF227EF91787918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E56DE12EA8294AF5968BC189EBDA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8A5B-33BE-40F7-9F80-0AF02E12CF4C}"/>
      </w:docPartPr>
      <w:docPartBody>
        <w:p w:rsidR="00AF5FD8" w:rsidRDefault="00365D00" w:rsidP="00365D00">
          <w:pPr>
            <w:pStyle w:val="E56DE12EA8294AF5968BC189EBDA3257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E2853DF490254F4E8F478BCA079A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05B3-D14F-4867-8147-F872A8D5FACE}"/>
      </w:docPartPr>
      <w:docPartBody>
        <w:p w:rsidR="00AF5FD8" w:rsidRDefault="00365D00" w:rsidP="00365D00">
          <w:pPr>
            <w:pStyle w:val="E2853DF490254F4E8F478BCA079A2FC7"/>
          </w:pPr>
          <w:r>
            <w:t>Enter name</w:t>
          </w:r>
        </w:p>
      </w:docPartBody>
    </w:docPart>
    <w:docPart>
      <w:docPartPr>
        <w:name w:val="E73381BFAEBE4429BA52BBC97C20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2609-6243-4C89-A872-C3D75ADF1890}"/>
      </w:docPartPr>
      <w:docPartBody>
        <w:p w:rsidR="00AF5FD8" w:rsidRDefault="00365D00" w:rsidP="00365D00">
          <w:pPr>
            <w:pStyle w:val="E73381BFAEBE4429BA52BBC97C207A37"/>
          </w:pPr>
          <w:r>
            <w:t>Enter title</w:t>
          </w:r>
        </w:p>
      </w:docPartBody>
    </w:docPart>
    <w:docPart>
      <w:docPartPr>
        <w:name w:val="78D7A76936E04D76A763AE4E45D1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8BEF-F591-44A2-86AE-E612F335FA24}"/>
      </w:docPartPr>
      <w:docPartBody>
        <w:p w:rsidR="00AF5FD8" w:rsidRDefault="00365D00" w:rsidP="00365D00">
          <w:pPr>
            <w:pStyle w:val="78D7A76936E04D76A763AE4E45D1960F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0B1188B8ED5E4A729D041DFE2EFD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7B0F-DEC3-4520-8ECE-EDE4ABDE0876}"/>
      </w:docPartPr>
      <w:docPartBody>
        <w:p w:rsidR="00AF5FD8" w:rsidRDefault="00365D00" w:rsidP="00365D00">
          <w:pPr>
            <w:pStyle w:val="0B1188B8ED5E4A729D041DFE2EFD35FF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D346E0E6659C41D4A44AF6010AB3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F11E-5795-48C2-974C-27E8C529FBF9}"/>
      </w:docPartPr>
      <w:docPartBody>
        <w:p w:rsidR="00AF5FD8" w:rsidRDefault="00365D00" w:rsidP="00365D00">
          <w:pPr>
            <w:pStyle w:val="D346E0E6659C41D4A44AF6010AB31DD9"/>
          </w:pPr>
          <w:r>
            <w:t>Enter name</w:t>
          </w:r>
        </w:p>
      </w:docPartBody>
    </w:docPart>
    <w:docPart>
      <w:docPartPr>
        <w:name w:val="4F87D41FEFD44C3AA86C6502EBC2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CDD8-6314-4F45-8394-65A105FE429E}"/>
      </w:docPartPr>
      <w:docPartBody>
        <w:p w:rsidR="00AF5FD8" w:rsidRDefault="00365D00" w:rsidP="00365D00">
          <w:pPr>
            <w:pStyle w:val="4F87D41FEFD44C3AA86C6502EBC27C5C"/>
          </w:pPr>
          <w:r>
            <w:t>Enter title</w:t>
          </w:r>
        </w:p>
      </w:docPartBody>
    </w:docPart>
    <w:docPart>
      <w:docPartPr>
        <w:name w:val="A8F2D582DF2340B7B604FC5BF95A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35E1-2498-4EC9-B336-5D79A61BDDFC}"/>
      </w:docPartPr>
      <w:docPartBody>
        <w:p w:rsidR="00AF5FD8" w:rsidRDefault="00365D00" w:rsidP="00365D00">
          <w:pPr>
            <w:pStyle w:val="A8F2D582DF2340B7B604FC5BF95AE6E9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70E711FAB78E411B82AAF3DEFE3F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478F-212E-4B0E-BA5C-18B685D4D3C9}"/>
      </w:docPartPr>
      <w:docPartBody>
        <w:p w:rsidR="00AF5FD8" w:rsidRDefault="00365D00" w:rsidP="00365D00">
          <w:pPr>
            <w:pStyle w:val="70E711FAB78E411B82AAF3DEFE3F3C98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3C17397E3FD04CC69F7F264659E37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2876-D41D-4466-81D6-C1AECC46E75A}"/>
      </w:docPartPr>
      <w:docPartBody>
        <w:p w:rsidR="00AF5FD8" w:rsidRDefault="00365D00" w:rsidP="00365D00">
          <w:pPr>
            <w:pStyle w:val="3C17397E3FD04CC69F7F264659E37799"/>
          </w:pPr>
          <w:r>
            <w:t>Enter name</w:t>
          </w:r>
        </w:p>
      </w:docPartBody>
    </w:docPart>
    <w:docPart>
      <w:docPartPr>
        <w:name w:val="2A7498922EA94388BA17F4132D74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EE5F-5643-41A7-993F-956DA96268DD}"/>
      </w:docPartPr>
      <w:docPartBody>
        <w:p w:rsidR="00AF5FD8" w:rsidRDefault="00365D00" w:rsidP="00365D00">
          <w:pPr>
            <w:pStyle w:val="2A7498922EA94388BA17F4132D7491CA"/>
          </w:pPr>
          <w:r>
            <w:t>Enter title</w:t>
          </w:r>
        </w:p>
      </w:docPartBody>
    </w:docPart>
    <w:docPart>
      <w:docPartPr>
        <w:name w:val="DFF63FCC3C354270A71B375BE5ED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2A44-36CB-4CA1-A486-DD73E9635CAA}"/>
      </w:docPartPr>
      <w:docPartBody>
        <w:p w:rsidR="00AF5FD8" w:rsidRDefault="00365D00" w:rsidP="00365D00">
          <w:pPr>
            <w:pStyle w:val="DFF63FCC3C354270A71B375BE5EDD9F7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1333AAB27DC643D5B3714A1F8029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BC04-7C6F-41E9-B84E-B2F5C56A1E02}"/>
      </w:docPartPr>
      <w:docPartBody>
        <w:p w:rsidR="00AF5FD8" w:rsidRDefault="00365D00" w:rsidP="00365D00">
          <w:pPr>
            <w:pStyle w:val="1333AAB27DC643D5B3714A1F80292B84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1FFA464A0BCB44ACBBE2F0B82628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5900-2225-42B8-A174-FB57D3DED558}"/>
      </w:docPartPr>
      <w:docPartBody>
        <w:p w:rsidR="00AF5FD8" w:rsidRDefault="00365D00" w:rsidP="00365D00">
          <w:pPr>
            <w:pStyle w:val="1FFA464A0BCB44ACBBE2F0B826289BBA2"/>
          </w:pPr>
          <w:bookmarkStart w:id="0" w:name="_GoBack"/>
          <w:r>
            <w:rPr>
              <w:vanish/>
              <w:color w:val="3B3838" w:themeColor="background2" w:themeShade="40"/>
            </w:rPr>
            <w:t>Enter name of school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96"/>
    <w:rsid w:val="000D1096"/>
    <w:rsid w:val="001D3001"/>
    <w:rsid w:val="00344056"/>
    <w:rsid w:val="00365D00"/>
    <w:rsid w:val="003A56A2"/>
    <w:rsid w:val="00565FC7"/>
    <w:rsid w:val="006718E3"/>
    <w:rsid w:val="00A77CBD"/>
    <w:rsid w:val="00AF5FD8"/>
    <w:rsid w:val="00D16319"/>
    <w:rsid w:val="00D90EBA"/>
    <w:rsid w:val="00E557B4"/>
    <w:rsid w:val="00E70EEF"/>
    <w:rsid w:val="00FA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D00"/>
    <w:rPr>
      <w:vanish/>
      <w:color w:val="3B3838" w:themeColor="background2" w:themeShade="40"/>
    </w:rPr>
  </w:style>
  <w:style w:type="paragraph" w:customStyle="1" w:styleId="13507EA663FB42219ACD602ABD8B53CB">
    <w:name w:val="13507EA663FB42219ACD602ABD8B53CB"/>
    <w:rsid w:val="000D1096"/>
  </w:style>
  <w:style w:type="paragraph" w:customStyle="1" w:styleId="771D1312B40F407C8C72ECE0FD46F4EF">
    <w:name w:val="771D1312B40F407C8C72ECE0FD46F4EF"/>
    <w:rsid w:val="000D1096"/>
  </w:style>
  <w:style w:type="paragraph" w:customStyle="1" w:styleId="B60D6E938B334C8A8AE9DBE8BBBC44FC">
    <w:name w:val="B60D6E938B334C8A8AE9DBE8BBBC44FC"/>
    <w:rsid w:val="000D1096"/>
  </w:style>
  <w:style w:type="paragraph" w:customStyle="1" w:styleId="E17524BD67964B8E9946E00FD9C05875">
    <w:name w:val="E17524BD67964B8E9946E00FD9C05875"/>
    <w:rsid w:val="000D1096"/>
  </w:style>
  <w:style w:type="paragraph" w:customStyle="1" w:styleId="3E89F70366644DB6A918F3DFFFBC8F11">
    <w:name w:val="3E89F70366644DB6A918F3DFFFBC8F11"/>
    <w:rsid w:val="000D1096"/>
  </w:style>
  <w:style w:type="paragraph" w:customStyle="1" w:styleId="3AAF7ABDEADB40449A624AC568A8E95F">
    <w:name w:val="3AAF7ABDEADB40449A624AC568A8E95F"/>
    <w:rsid w:val="000D1096"/>
  </w:style>
  <w:style w:type="paragraph" w:customStyle="1" w:styleId="A09CB34A1D8D4066BFD9D9D25BF4B082">
    <w:name w:val="A09CB34A1D8D4066BFD9D9D25BF4B082"/>
    <w:rsid w:val="000D1096"/>
  </w:style>
  <w:style w:type="paragraph" w:customStyle="1" w:styleId="678A3EB15ACF43AEBDC45F3FDA24F373">
    <w:name w:val="678A3EB15ACF43AEBDC45F3FDA24F373"/>
    <w:rsid w:val="000D1096"/>
  </w:style>
  <w:style w:type="paragraph" w:customStyle="1" w:styleId="F22D2FE6FFE547309725BA13012B013F">
    <w:name w:val="F22D2FE6FFE547309725BA13012B013F"/>
    <w:rsid w:val="000D1096"/>
  </w:style>
  <w:style w:type="paragraph" w:customStyle="1" w:styleId="36A7308722004367A752AD0F8895E262">
    <w:name w:val="36A7308722004367A752AD0F8895E262"/>
    <w:rsid w:val="000D1096"/>
  </w:style>
  <w:style w:type="paragraph" w:customStyle="1" w:styleId="9A056660843C4A0BB623E462402BB3A7">
    <w:name w:val="9A056660843C4A0BB623E462402BB3A7"/>
    <w:rsid w:val="000D1096"/>
  </w:style>
  <w:style w:type="paragraph" w:customStyle="1" w:styleId="135886FF0E8A403085B0C2FE36EE78E6">
    <w:name w:val="135886FF0E8A403085B0C2FE36EE78E6"/>
    <w:rsid w:val="000D1096"/>
  </w:style>
  <w:style w:type="paragraph" w:customStyle="1" w:styleId="048E1F74AEB441E68CB4FE7A330C62E9">
    <w:name w:val="048E1F74AEB441E68CB4FE7A330C62E9"/>
    <w:rsid w:val="000D1096"/>
  </w:style>
  <w:style w:type="paragraph" w:customStyle="1" w:styleId="03C372F2185B4CF6BBA0FCEABC8EF411">
    <w:name w:val="03C372F2185B4CF6BBA0FCEABC8EF411"/>
    <w:rsid w:val="000D1096"/>
  </w:style>
  <w:style w:type="paragraph" w:customStyle="1" w:styleId="DB840B51C5AF4BF59B0054CFD61DB24C">
    <w:name w:val="DB840B51C5AF4BF59B0054CFD61DB24C"/>
    <w:rsid w:val="000D1096"/>
  </w:style>
  <w:style w:type="paragraph" w:customStyle="1" w:styleId="13507EA663FB42219ACD602ABD8B53CB1">
    <w:name w:val="13507EA663FB42219ACD602ABD8B53CB1"/>
    <w:rsid w:val="000D1096"/>
    <w:pPr>
      <w:spacing w:after="0" w:line="240" w:lineRule="auto"/>
    </w:pPr>
    <w:rPr>
      <w:rFonts w:eastAsiaTheme="minorHAnsi"/>
    </w:rPr>
  </w:style>
  <w:style w:type="paragraph" w:customStyle="1" w:styleId="771D1312B40F407C8C72ECE0FD46F4EF1">
    <w:name w:val="771D1312B40F407C8C72ECE0FD46F4EF1"/>
    <w:rsid w:val="000D1096"/>
    <w:pPr>
      <w:spacing w:after="0" w:line="240" w:lineRule="auto"/>
    </w:pPr>
    <w:rPr>
      <w:rFonts w:eastAsiaTheme="minorHAnsi"/>
    </w:rPr>
  </w:style>
  <w:style w:type="paragraph" w:customStyle="1" w:styleId="B60D6E938B334C8A8AE9DBE8BBBC44FC1">
    <w:name w:val="B60D6E938B334C8A8AE9DBE8BBBC44FC1"/>
    <w:rsid w:val="000D1096"/>
    <w:pPr>
      <w:spacing w:after="0" w:line="240" w:lineRule="auto"/>
    </w:pPr>
    <w:rPr>
      <w:rFonts w:eastAsiaTheme="minorHAnsi"/>
    </w:rPr>
  </w:style>
  <w:style w:type="paragraph" w:customStyle="1" w:styleId="E17524BD67964B8E9946E00FD9C058751">
    <w:name w:val="E17524BD67964B8E9946E00FD9C058751"/>
    <w:rsid w:val="000D1096"/>
    <w:pPr>
      <w:spacing w:after="0" w:line="240" w:lineRule="auto"/>
    </w:pPr>
    <w:rPr>
      <w:rFonts w:eastAsiaTheme="minorHAnsi"/>
    </w:rPr>
  </w:style>
  <w:style w:type="paragraph" w:customStyle="1" w:styleId="3E89F70366644DB6A918F3DFFFBC8F111">
    <w:name w:val="3E89F70366644DB6A918F3DFFFBC8F111"/>
    <w:rsid w:val="000D1096"/>
    <w:pPr>
      <w:spacing w:after="0" w:line="240" w:lineRule="auto"/>
    </w:pPr>
    <w:rPr>
      <w:rFonts w:eastAsiaTheme="minorHAnsi"/>
    </w:rPr>
  </w:style>
  <w:style w:type="paragraph" w:customStyle="1" w:styleId="3AAF7ABDEADB40449A624AC568A8E95F1">
    <w:name w:val="3AAF7ABDEADB40449A624AC568A8E95F1"/>
    <w:rsid w:val="000D1096"/>
    <w:pPr>
      <w:spacing w:after="0" w:line="240" w:lineRule="auto"/>
    </w:pPr>
    <w:rPr>
      <w:rFonts w:eastAsiaTheme="minorHAnsi"/>
    </w:rPr>
  </w:style>
  <w:style w:type="paragraph" w:customStyle="1" w:styleId="F22D2FE6FFE547309725BA13012B013F1">
    <w:name w:val="F22D2FE6FFE547309725BA13012B013F1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5886FF0E8A403085B0C2FE36EE78E61">
    <w:name w:val="135886FF0E8A403085B0C2FE36EE78E61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840B51C5AF4BF59B0054CFD61DB24C1">
    <w:name w:val="DB840B51C5AF4BF59B0054CFD61DB24C1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507EA663FB42219ACD602ABD8B53CB2">
    <w:name w:val="13507EA663FB42219ACD602ABD8B53CB2"/>
    <w:rsid w:val="000D1096"/>
    <w:pPr>
      <w:spacing w:after="0" w:line="240" w:lineRule="auto"/>
    </w:pPr>
    <w:rPr>
      <w:rFonts w:eastAsiaTheme="minorHAnsi"/>
    </w:rPr>
  </w:style>
  <w:style w:type="paragraph" w:customStyle="1" w:styleId="771D1312B40F407C8C72ECE0FD46F4EF2">
    <w:name w:val="771D1312B40F407C8C72ECE0FD46F4EF2"/>
    <w:rsid w:val="000D1096"/>
    <w:pPr>
      <w:spacing w:after="0" w:line="240" w:lineRule="auto"/>
    </w:pPr>
    <w:rPr>
      <w:rFonts w:eastAsiaTheme="minorHAnsi"/>
    </w:rPr>
  </w:style>
  <w:style w:type="paragraph" w:customStyle="1" w:styleId="B60D6E938B334C8A8AE9DBE8BBBC44FC2">
    <w:name w:val="B60D6E938B334C8A8AE9DBE8BBBC44FC2"/>
    <w:rsid w:val="000D1096"/>
    <w:pPr>
      <w:spacing w:after="0" w:line="240" w:lineRule="auto"/>
    </w:pPr>
    <w:rPr>
      <w:rFonts w:eastAsiaTheme="minorHAnsi"/>
    </w:rPr>
  </w:style>
  <w:style w:type="paragraph" w:customStyle="1" w:styleId="E17524BD67964B8E9946E00FD9C058752">
    <w:name w:val="E17524BD67964B8E9946E00FD9C058752"/>
    <w:rsid w:val="000D1096"/>
    <w:pPr>
      <w:spacing w:after="0" w:line="240" w:lineRule="auto"/>
    </w:pPr>
    <w:rPr>
      <w:rFonts w:eastAsiaTheme="minorHAnsi"/>
    </w:rPr>
  </w:style>
  <w:style w:type="paragraph" w:customStyle="1" w:styleId="3E89F70366644DB6A918F3DFFFBC8F112">
    <w:name w:val="3E89F70366644DB6A918F3DFFFBC8F112"/>
    <w:rsid w:val="000D1096"/>
    <w:pPr>
      <w:spacing w:after="0" w:line="240" w:lineRule="auto"/>
    </w:pPr>
    <w:rPr>
      <w:rFonts w:eastAsiaTheme="minorHAnsi"/>
    </w:rPr>
  </w:style>
  <w:style w:type="paragraph" w:customStyle="1" w:styleId="3AAF7ABDEADB40449A624AC568A8E95F2">
    <w:name w:val="3AAF7ABDEADB40449A624AC568A8E95F2"/>
    <w:rsid w:val="000D1096"/>
    <w:pPr>
      <w:spacing w:after="0" w:line="240" w:lineRule="auto"/>
    </w:pPr>
    <w:rPr>
      <w:rFonts w:eastAsiaTheme="minorHAnsi"/>
    </w:rPr>
  </w:style>
  <w:style w:type="paragraph" w:customStyle="1" w:styleId="F22D2FE6FFE547309725BA13012B013F2">
    <w:name w:val="F22D2FE6FFE547309725BA13012B013F2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5886FF0E8A403085B0C2FE36EE78E62">
    <w:name w:val="135886FF0E8A403085B0C2FE36EE78E62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840B51C5AF4BF59B0054CFD61DB24C2">
    <w:name w:val="DB840B51C5AF4BF59B0054CFD61DB24C2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77E79290CE41F3A6142D3CD9470663">
    <w:name w:val="7D77E79290CE41F3A6142D3CD9470663"/>
    <w:rsid w:val="000D1096"/>
    <w:pPr>
      <w:spacing w:after="0" w:line="240" w:lineRule="auto"/>
    </w:pPr>
    <w:rPr>
      <w:rFonts w:eastAsiaTheme="minorHAnsi"/>
    </w:rPr>
  </w:style>
  <w:style w:type="paragraph" w:customStyle="1" w:styleId="2C9FD7F679A2456A97DD69D16C861567">
    <w:name w:val="2C9FD7F679A2456A97DD69D16C861567"/>
    <w:rsid w:val="000D1096"/>
    <w:pPr>
      <w:spacing w:after="0" w:line="240" w:lineRule="auto"/>
    </w:pPr>
    <w:rPr>
      <w:rFonts w:eastAsiaTheme="minorHAnsi"/>
    </w:rPr>
  </w:style>
  <w:style w:type="paragraph" w:customStyle="1" w:styleId="721C225395674DA7A79C881E1E642F14">
    <w:name w:val="721C225395674DA7A79C881E1E642F14"/>
    <w:rsid w:val="000D1096"/>
  </w:style>
  <w:style w:type="paragraph" w:customStyle="1" w:styleId="05B7C8F936C247C19AB75600F64AE60D">
    <w:name w:val="05B7C8F936C247C19AB75600F64AE60D"/>
    <w:rsid w:val="000D1096"/>
  </w:style>
  <w:style w:type="paragraph" w:customStyle="1" w:styleId="074A385B7E764E7F96DB8ADF70911640">
    <w:name w:val="074A385B7E764E7F96DB8ADF70911640"/>
    <w:rsid w:val="000D1096"/>
  </w:style>
  <w:style w:type="paragraph" w:customStyle="1" w:styleId="E3DDEDFABD80476EA15DA98F07980F9E">
    <w:name w:val="E3DDEDFABD80476EA15DA98F07980F9E"/>
    <w:rsid w:val="000D1096"/>
  </w:style>
  <w:style w:type="paragraph" w:customStyle="1" w:styleId="1544CB381295450980DB06EF2A944CA6">
    <w:name w:val="1544CB381295450980DB06EF2A944CA6"/>
    <w:rsid w:val="000D1096"/>
  </w:style>
  <w:style w:type="paragraph" w:customStyle="1" w:styleId="352626AD57BC46708604B09C6C41A9D5">
    <w:name w:val="352626AD57BC46708604B09C6C41A9D5"/>
    <w:rsid w:val="000D1096"/>
  </w:style>
  <w:style w:type="paragraph" w:customStyle="1" w:styleId="2D8BB558467E4EB1A76E6F46D9707960">
    <w:name w:val="2D8BB558467E4EB1A76E6F46D9707960"/>
    <w:rsid w:val="000D1096"/>
  </w:style>
  <w:style w:type="paragraph" w:customStyle="1" w:styleId="8E8E0F2FB5D045C48F75C2B4A7E0FDB8">
    <w:name w:val="8E8E0F2FB5D045C48F75C2B4A7E0FDB8"/>
    <w:rsid w:val="000D1096"/>
  </w:style>
  <w:style w:type="paragraph" w:customStyle="1" w:styleId="1A4AD5F97F8A436D94DDC5C37582B944">
    <w:name w:val="1A4AD5F97F8A436D94DDC5C37582B944"/>
    <w:rsid w:val="000D1096"/>
  </w:style>
  <w:style w:type="paragraph" w:customStyle="1" w:styleId="9525F5FB0C8044F187420A9E130BFB4A">
    <w:name w:val="9525F5FB0C8044F187420A9E130BFB4A"/>
    <w:rsid w:val="000D1096"/>
  </w:style>
  <w:style w:type="paragraph" w:customStyle="1" w:styleId="675911CE107D436CA5A6D943A7946E13">
    <w:name w:val="675911CE107D436CA5A6D943A7946E13"/>
    <w:rsid w:val="000D1096"/>
  </w:style>
  <w:style w:type="paragraph" w:customStyle="1" w:styleId="7693C065D43B440B8D4A905345E19348">
    <w:name w:val="7693C065D43B440B8D4A905345E19348"/>
    <w:rsid w:val="000D1096"/>
  </w:style>
  <w:style w:type="paragraph" w:customStyle="1" w:styleId="42D9216F500E47D18B886C88E9D7E4B1">
    <w:name w:val="42D9216F500E47D18B886C88E9D7E4B1"/>
    <w:rsid w:val="000D1096"/>
  </w:style>
  <w:style w:type="paragraph" w:customStyle="1" w:styleId="1FF9D353A65D40FE971DC60C3D53CF00">
    <w:name w:val="1FF9D353A65D40FE971DC60C3D53CF00"/>
    <w:rsid w:val="000D1096"/>
  </w:style>
  <w:style w:type="paragraph" w:customStyle="1" w:styleId="B06E162AEDAD4CE7941C6366F8AE8BDB">
    <w:name w:val="B06E162AEDAD4CE7941C6366F8AE8BDB"/>
    <w:rsid w:val="000D1096"/>
  </w:style>
  <w:style w:type="paragraph" w:customStyle="1" w:styleId="84E50AAF3486470FB60CC7E581AA8B38">
    <w:name w:val="84E50AAF3486470FB60CC7E581AA8B38"/>
    <w:rsid w:val="000D1096"/>
  </w:style>
  <w:style w:type="paragraph" w:customStyle="1" w:styleId="3AEFFEB2B6A3439899780F47DCE84BCA">
    <w:name w:val="3AEFFEB2B6A3439899780F47DCE84BCA"/>
    <w:rsid w:val="000D1096"/>
  </w:style>
  <w:style w:type="paragraph" w:customStyle="1" w:styleId="14B98164BE54471284F847BA2DEE9C31">
    <w:name w:val="14B98164BE54471284F847BA2DEE9C31"/>
    <w:rsid w:val="000D1096"/>
  </w:style>
  <w:style w:type="paragraph" w:customStyle="1" w:styleId="94B7C0568AF341EB953C544D5710F3B9">
    <w:name w:val="94B7C0568AF341EB953C544D5710F3B9"/>
    <w:rsid w:val="000D1096"/>
  </w:style>
  <w:style w:type="paragraph" w:customStyle="1" w:styleId="96967CB6D47745F3A63FBD2813466EC3">
    <w:name w:val="96967CB6D47745F3A63FBD2813466EC3"/>
    <w:rsid w:val="000D1096"/>
  </w:style>
  <w:style w:type="paragraph" w:customStyle="1" w:styleId="25415CEE6C5349BCA0A9E5AA5833FC1A">
    <w:name w:val="25415CEE6C5349BCA0A9E5AA5833FC1A"/>
    <w:rsid w:val="000D1096"/>
  </w:style>
  <w:style w:type="paragraph" w:customStyle="1" w:styleId="B5A662CBAFCB48EBB22EE0E8059EFC48">
    <w:name w:val="B5A662CBAFCB48EBB22EE0E8059EFC48"/>
    <w:rsid w:val="000D1096"/>
  </w:style>
  <w:style w:type="paragraph" w:customStyle="1" w:styleId="E8C63381E07A4C5EBC2AD5FC001E9E8B">
    <w:name w:val="E8C63381E07A4C5EBC2AD5FC001E9E8B"/>
    <w:rsid w:val="000D1096"/>
  </w:style>
  <w:style w:type="paragraph" w:customStyle="1" w:styleId="C5BE51B3D249416F8795B3867C770DA6">
    <w:name w:val="C5BE51B3D249416F8795B3867C770DA6"/>
    <w:rsid w:val="000D1096"/>
  </w:style>
  <w:style w:type="paragraph" w:customStyle="1" w:styleId="9D6FF7C95F3F4F028CDF89BAA7E1F8CF">
    <w:name w:val="9D6FF7C95F3F4F028CDF89BAA7E1F8CF"/>
    <w:rsid w:val="000D1096"/>
  </w:style>
  <w:style w:type="paragraph" w:customStyle="1" w:styleId="8909E6E84CD54872AA751A5C7B4FAE79">
    <w:name w:val="8909E6E84CD54872AA751A5C7B4FAE79"/>
    <w:rsid w:val="000D1096"/>
  </w:style>
  <w:style w:type="paragraph" w:customStyle="1" w:styleId="E5F8AF5C67944432B923ACF967E565C7">
    <w:name w:val="E5F8AF5C67944432B923ACF967E565C7"/>
    <w:rsid w:val="000D1096"/>
  </w:style>
  <w:style w:type="paragraph" w:customStyle="1" w:styleId="5856D078B559402ABC597FCDD4754A37">
    <w:name w:val="5856D078B559402ABC597FCDD4754A37"/>
    <w:rsid w:val="000D1096"/>
  </w:style>
  <w:style w:type="paragraph" w:customStyle="1" w:styleId="6CE016CB50674E9CB999D7956E3D107F">
    <w:name w:val="6CE016CB50674E9CB999D7956E3D107F"/>
    <w:rsid w:val="000D1096"/>
  </w:style>
  <w:style w:type="paragraph" w:customStyle="1" w:styleId="E14031ADB85541929C848ECC5E55D505">
    <w:name w:val="E14031ADB85541929C848ECC5E55D505"/>
    <w:rsid w:val="000D1096"/>
  </w:style>
  <w:style w:type="paragraph" w:customStyle="1" w:styleId="92647374407C479CB2D3D92184998607">
    <w:name w:val="92647374407C479CB2D3D92184998607"/>
    <w:rsid w:val="000D1096"/>
  </w:style>
  <w:style w:type="paragraph" w:customStyle="1" w:styleId="92647374407C479CB2D3D921849986071">
    <w:name w:val="92647374407C479CB2D3D921849986071"/>
    <w:rsid w:val="000D1096"/>
    <w:pPr>
      <w:spacing w:after="0" w:line="240" w:lineRule="auto"/>
    </w:pPr>
    <w:rPr>
      <w:rFonts w:eastAsiaTheme="minorHAnsi"/>
    </w:rPr>
  </w:style>
  <w:style w:type="paragraph" w:customStyle="1" w:styleId="13507EA663FB42219ACD602ABD8B53CB3">
    <w:name w:val="13507EA663FB42219ACD602ABD8B53CB3"/>
    <w:rsid w:val="000D1096"/>
    <w:pPr>
      <w:spacing w:after="0" w:line="240" w:lineRule="auto"/>
    </w:pPr>
    <w:rPr>
      <w:rFonts w:eastAsiaTheme="minorHAnsi"/>
    </w:rPr>
  </w:style>
  <w:style w:type="paragraph" w:customStyle="1" w:styleId="771D1312B40F407C8C72ECE0FD46F4EF3">
    <w:name w:val="771D1312B40F407C8C72ECE0FD46F4EF3"/>
    <w:rsid w:val="000D1096"/>
    <w:pPr>
      <w:spacing w:after="0" w:line="240" w:lineRule="auto"/>
    </w:pPr>
    <w:rPr>
      <w:rFonts w:eastAsiaTheme="minorHAnsi"/>
    </w:rPr>
  </w:style>
  <w:style w:type="paragraph" w:customStyle="1" w:styleId="B60D6E938B334C8A8AE9DBE8BBBC44FC3">
    <w:name w:val="B60D6E938B334C8A8AE9DBE8BBBC44FC3"/>
    <w:rsid w:val="000D1096"/>
    <w:pPr>
      <w:spacing w:after="0" w:line="240" w:lineRule="auto"/>
    </w:pPr>
    <w:rPr>
      <w:rFonts w:eastAsiaTheme="minorHAnsi"/>
    </w:rPr>
  </w:style>
  <w:style w:type="paragraph" w:customStyle="1" w:styleId="E17524BD67964B8E9946E00FD9C058753">
    <w:name w:val="E17524BD67964B8E9946E00FD9C058753"/>
    <w:rsid w:val="000D1096"/>
    <w:pPr>
      <w:spacing w:after="0" w:line="240" w:lineRule="auto"/>
    </w:pPr>
    <w:rPr>
      <w:rFonts w:eastAsiaTheme="minorHAnsi"/>
    </w:rPr>
  </w:style>
  <w:style w:type="paragraph" w:customStyle="1" w:styleId="3E89F70366644DB6A918F3DFFFBC8F113">
    <w:name w:val="3E89F70366644DB6A918F3DFFFBC8F113"/>
    <w:rsid w:val="000D1096"/>
    <w:pPr>
      <w:spacing w:after="0" w:line="240" w:lineRule="auto"/>
    </w:pPr>
    <w:rPr>
      <w:rFonts w:eastAsiaTheme="minorHAnsi"/>
    </w:rPr>
  </w:style>
  <w:style w:type="paragraph" w:customStyle="1" w:styleId="3AAF7ABDEADB40449A624AC568A8E95F3">
    <w:name w:val="3AAF7ABDEADB40449A624AC568A8E95F3"/>
    <w:rsid w:val="000D1096"/>
    <w:pPr>
      <w:spacing w:after="0" w:line="240" w:lineRule="auto"/>
    </w:pPr>
    <w:rPr>
      <w:rFonts w:eastAsiaTheme="minorHAnsi"/>
    </w:rPr>
  </w:style>
  <w:style w:type="paragraph" w:customStyle="1" w:styleId="F22D2FE6FFE547309725BA13012B013F3">
    <w:name w:val="F22D2FE6FFE547309725BA13012B013F3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5886FF0E8A403085B0C2FE36EE78E63">
    <w:name w:val="135886FF0E8A403085B0C2FE36EE78E63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840B51C5AF4BF59B0054CFD61DB24C3">
    <w:name w:val="DB840B51C5AF4BF59B0054CFD61DB24C3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77E79290CE41F3A6142D3CD94706631">
    <w:name w:val="7D77E79290CE41F3A6142D3CD94706631"/>
    <w:rsid w:val="000D1096"/>
    <w:pPr>
      <w:spacing w:after="0" w:line="240" w:lineRule="auto"/>
    </w:pPr>
    <w:rPr>
      <w:rFonts w:eastAsiaTheme="minorHAnsi"/>
    </w:rPr>
  </w:style>
  <w:style w:type="paragraph" w:customStyle="1" w:styleId="2C9FD7F679A2456A97DD69D16C8615671">
    <w:name w:val="2C9FD7F679A2456A97DD69D16C8615671"/>
    <w:rsid w:val="000D1096"/>
    <w:pPr>
      <w:spacing w:after="0" w:line="240" w:lineRule="auto"/>
    </w:pPr>
    <w:rPr>
      <w:rFonts w:eastAsiaTheme="minorHAnsi"/>
    </w:rPr>
  </w:style>
  <w:style w:type="paragraph" w:customStyle="1" w:styleId="074A385B7E764E7F96DB8ADF709116401">
    <w:name w:val="074A385B7E764E7F96DB8ADF709116401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52626AD57BC46708604B09C6C41A9D51">
    <w:name w:val="352626AD57BC46708604B09C6C41A9D51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D8BB558467E4EB1A76E6F46D97079601">
    <w:name w:val="2D8BB558467E4EB1A76E6F46D97079601"/>
    <w:rsid w:val="000D1096"/>
    <w:pPr>
      <w:spacing w:after="0" w:line="240" w:lineRule="auto"/>
    </w:pPr>
    <w:rPr>
      <w:rFonts w:eastAsiaTheme="minorHAnsi"/>
    </w:rPr>
  </w:style>
  <w:style w:type="paragraph" w:customStyle="1" w:styleId="8E8E0F2FB5D045C48F75C2B4A7E0FDB81">
    <w:name w:val="8E8E0F2FB5D045C48F75C2B4A7E0FDB81"/>
    <w:rsid w:val="000D1096"/>
    <w:pPr>
      <w:spacing w:after="0" w:line="240" w:lineRule="auto"/>
    </w:pPr>
    <w:rPr>
      <w:rFonts w:eastAsiaTheme="minorHAnsi"/>
    </w:rPr>
  </w:style>
  <w:style w:type="paragraph" w:customStyle="1" w:styleId="1A4AD5F97F8A436D94DDC5C37582B9441">
    <w:name w:val="1A4AD5F97F8A436D94DDC5C37582B9441"/>
    <w:rsid w:val="000D1096"/>
    <w:pPr>
      <w:spacing w:after="0" w:line="240" w:lineRule="auto"/>
    </w:pPr>
    <w:rPr>
      <w:rFonts w:eastAsiaTheme="minorHAnsi"/>
    </w:rPr>
  </w:style>
  <w:style w:type="paragraph" w:customStyle="1" w:styleId="9525F5FB0C8044F187420A9E130BFB4A1">
    <w:name w:val="9525F5FB0C8044F187420A9E130BFB4A1"/>
    <w:rsid w:val="000D1096"/>
    <w:pPr>
      <w:spacing w:after="0" w:line="240" w:lineRule="auto"/>
    </w:pPr>
    <w:rPr>
      <w:rFonts w:eastAsiaTheme="minorHAnsi"/>
    </w:rPr>
  </w:style>
  <w:style w:type="paragraph" w:customStyle="1" w:styleId="675911CE107D436CA5A6D943A7946E131">
    <w:name w:val="675911CE107D436CA5A6D943A7946E131"/>
    <w:rsid w:val="000D1096"/>
    <w:pPr>
      <w:spacing w:after="0" w:line="240" w:lineRule="auto"/>
    </w:pPr>
    <w:rPr>
      <w:rFonts w:eastAsiaTheme="minorHAnsi"/>
    </w:rPr>
  </w:style>
  <w:style w:type="paragraph" w:customStyle="1" w:styleId="7693C065D43B440B8D4A905345E193481">
    <w:name w:val="7693C065D43B440B8D4A905345E193481"/>
    <w:rsid w:val="000D1096"/>
    <w:pPr>
      <w:spacing w:after="0" w:line="240" w:lineRule="auto"/>
    </w:pPr>
    <w:rPr>
      <w:rFonts w:eastAsiaTheme="minorHAnsi"/>
    </w:rPr>
  </w:style>
  <w:style w:type="paragraph" w:customStyle="1" w:styleId="42D9216F500E47D18B886C88E9D7E4B11">
    <w:name w:val="42D9216F500E47D18B886C88E9D7E4B11"/>
    <w:rsid w:val="000D1096"/>
    <w:pPr>
      <w:spacing w:after="0" w:line="240" w:lineRule="auto"/>
    </w:pPr>
    <w:rPr>
      <w:rFonts w:eastAsiaTheme="minorHAnsi"/>
    </w:rPr>
  </w:style>
  <w:style w:type="paragraph" w:customStyle="1" w:styleId="1FF9D353A65D40FE971DC60C3D53CF001">
    <w:name w:val="1FF9D353A65D40FE971DC60C3D53CF001"/>
    <w:rsid w:val="000D1096"/>
    <w:pPr>
      <w:spacing w:after="0" w:line="240" w:lineRule="auto"/>
    </w:pPr>
    <w:rPr>
      <w:rFonts w:eastAsiaTheme="minorHAnsi"/>
    </w:rPr>
  </w:style>
  <w:style w:type="paragraph" w:customStyle="1" w:styleId="B06E162AEDAD4CE7941C6366F8AE8BDB1">
    <w:name w:val="B06E162AEDAD4CE7941C6366F8AE8BDB1"/>
    <w:rsid w:val="000D1096"/>
    <w:pPr>
      <w:spacing w:after="0" w:line="240" w:lineRule="auto"/>
    </w:pPr>
    <w:rPr>
      <w:rFonts w:eastAsiaTheme="minorHAnsi"/>
    </w:rPr>
  </w:style>
  <w:style w:type="paragraph" w:customStyle="1" w:styleId="84E50AAF3486470FB60CC7E581AA8B381">
    <w:name w:val="84E50AAF3486470FB60CC7E581AA8B381"/>
    <w:rsid w:val="000D1096"/>
    <w:pPr>
      <w:spacing w:after="0" w:line="240" w:lineRule="auto"/>
    </w:pPr>
    <w:rPr>
      <w:rFonts w:eastAsiaTheme="minorHAnsi"/>
    </w:rPr>
  </w:style>
  <w:style w:type="paragraph" w:customStyle="1" w:styleId="3AEFFEB2B6A3439899780F47DCE84BCA1">
    <w:name w:val="3AEFFEB2B6A3439899780F47DCE84BCA1"/>
    <w:rsid w:val="000D1096"/>
    <w:pPr>
      <w:spacing w:after="0" w:line="240" w:lineRule="auto"/>
    </w:pPr>
    <w:rPr>
      <w:rFonts w:eastAsiaTheme="minorHAnsi"/>
    </w:rPr>
  </w:style>
  <w:style w:type="paragraph" w:customStyle="1" w:styleId="14B98164BE54471284F847BA2DEE9C311">
    <w:name w:val="14B98164BE54471284F847BA2DEE9C311"/>
    <w:rsid w:val="000D1096"/>
    <w:pPr>
      <w:spacing w:after="0" w:line="240" w:lineRule="auto"/>
    </w:pPr>
    <w:rPr>
      <w:rFonts w:eastAsiaTheme="minorHAnsi"/>
    </w:rPr>
  </w:style>
  <w:style w:type="paragraph" w:customStyle="1" w:styleId="94B7C0568AF341EB953C544D5710F3B91">
    <w:name w:val="94B7C0568AF341EB953C544D5710F3B91"/>
    <w:rsid w:val="000D1096"/>
    <w:pPr>
      <w:spacing w:after="0" w:line="240" w:lineRule="auto"/>
    </w:pPr>
    <w:rPr>
      <w:rFonts w:eastAsiaTheme="minorHAnsi"/>
    </w:rPr>
  </w:style>
  <w:style w:type="paragraph" w:customStyle="1" w:styleId="96967CB6D47745F3A63FBD2813466EC31">
    <w:name w:val="96967CB6D47745F3A63FBD2813466EC31"/>
    <w:rsid w:val="000D1096"/>
    <w:pPr>
      <w:spacing w:after="0" w:line="240" w:lineRule="auto"/>
    </w:pPr>
    <w:rPr>
      <w:rFonts w:eastAsiaTheme="minorHAnsi"/>
    </w:rPr>
  </w:style>
  <w:style w:type="paragraph" w:customStyle="1" w:styleId="25415CEE6C5349BCA0A9E5AA5833FC1A1">
    <w:name w:val="25415CEE6C5349BCA0A9E5AA5833FC1A1"/>
    <w:rsid w:val="000D1096"/>
    <w:pPr>
      <w:spacing w:after="0" w:line="240" w:lineRule="auto"/>
    </w:pPr>
    <w:rPr>
      <w:rFonts w:eastAsiaTheme="minorHAnsi"/>
    </w:rPr>
  </w:style>
  <w:style w:type="paragraph" w:customStyle="1" w:styleId="B5A662CBAFCB48EBB22EE0E8059EFC481">
    <w:name w:val="B5A662CBAFCB48EBB22EE0E8059EFC481"/>
    <w:rsid w:val="000D1096"/>
    <w:pPr>
      <w:spacing w:after="0" w:line="240" w:lineRule="auto"/>
    </w:pPr>
    <w:rPr>
      <w:rFonts w:eastAsiaTheme="minorHAnsi"/>
    </w:rPr>
  </w:style>
  <w:style w:type="paragraph" w:customStyle="1" w:styleId="E8C63381E07A4C5EBC2AD5FC001E9E8B1">
    <w:name w:val="E8C63381E07A4C5EBC2AD5FC001E9E8B1"/>
    <w:rsid w:val="000D1096"/>
    <w:pPr>
      <w:spacing w:after="0" w:line="240" w:lineRule="auto"/>
    </w:pPr>
    <w:rPr>
      <w:rFonts w:eastAsiaTheme="minorHAnsi"/>
    </w:rPr>
  </w:style>
  <w:style w:type="paragraph" w:customStyle="1" w:styleId="C5BE51B3D249416F8795B3867C770DA61">
    <w:name w:val="C5BE51B3D249416F8795B3867C770DA61"/>
    <w:rsid w:val="000D1096"/>
    <w:pPr>
      <w:spacing w:after="0" w:line="240" w:lineRule="auto"/>
    </w:pPr>
    <w:rPr>
      <w:rFonts w:eastAsiaTheme="minorHAnsi"/>
    </w:rPr>
  </w:style>
  <w:style w:type="paragraph" w:customStyle="1" w:styleId="9D6FF7C95F3F4F028CDF89BAA7E1F8CF1">
    <w:name w:val="9D6FF7C95F3F4F028CDF89BAA7E1F8CF1"/>
    <w:rsid w:val="000D1096"/>
    <w:pPr>
      <w:spacing w:after="0" w:line="240" w:lineRule="auto"/>
    </w:pPr>
    <w:rPr>
      <w:rFonts w:eastAsiaTheme="minorHAnsi"/>
    </w:rPr>
  </w:style>
  <w:style w:type="paragraph" w:customStyle="1" w:styleId="8909E6E84CD54872AA751A5C7B4FAE791">
    <w:name w:val="8909E6E84CD54872AA751A5C7B4FAE791"/>
    <w:rsid w:val="000D1096"/>
    <w:pPr>
      <w:spacing w:after="0" w:line="240" w:lineRule="auto"/>
    </w:pPr>
    <w:rPr>
      <w:rFonts w:eastAsiaTheme="minorHAnsi"/>
    </w:rPr>
  </w:style>
  <w:style w:type="paragraph" w:customStyle="1" w:styleId="E5F8AF5C67944432B923ACF967E565C71">
    <w:name w:val="E5F8AF5C67944432B923ACF967E565C71"/>
    <w:rsid w:val="000D1096"/>
    <w:pPr>
      <w:spacing w:after="0" w:line="240" w:lineRule="auto"/>
    </w:pPr>
    <w:rPr>
      <w:rFonts w:eastAsiaTheme="minorHAnsi"/>
    </w:rPr>
  </w:style>
  <w:style w:type="paragraph" w:customStyle="1" w:styleId="5856D078B559402ABC597FCDD4754A371">
    <w:name w:val="5856D078B559402ABC597FCDD4754A371"/>
    <w:rsid w:val="000D1096"/>
    <w:pPr>
      <w:spacing w:after="0" w:line="240" w:lineRule="auto"/>
    </w:pPr>
    <w:rPr>
      <w:rFonts w:eastAsiaTheme="minorHAnsi"/>
    </w:rPr>
  </w:style>
  <w:style w:type="paragraph" w:customStyle="1" w:styleId="6CE016CB50674E9CB999D7956E3D107F1">
    <w:name w:val="6CE016CB50674E9CB999D7956E3D107F1"/>
    <w:rsid w:val="000D1096"/>
    <w:pPr>
      <w:spacing w:after="0" w:line="240" w:lineRule="auto"/>
    </w:pPr>
    <w:rPr>
      <w:rFonts w:eastAsiaTheme="minorHAnsi"/>
    </w:rPr>
  </w:style>
  <w:style w:type="paragraph" w:customStyle="1" w:styleId="E14031ADB85541929C848ECC5E55D5051">
    <w:name w:val="E14031ADB85541929C848ECC5E55D5051"/>
    <w:rsid w:val="000D1096"/>
    <w:pPr>
      <w:spacing w:after="0" w:line="240" w:lineRule="auto"/>
    </w:pPr>
    <w:rPr>
      <w:rFonts w:eastAsiaTheme="minorHAnsi"/>
    </w:rPr>
  </w:style>
  <w:style w:type="paragraph" w:customStyle="1" w:styleId="8D2FAE273AE94F1782944DC557100DD8">
    <w:name w:val="8D2FAE273AE94F1782944DC557100DD8"/>
    <w:rsid w:val="001D3001"/>
  </w:style>
  <w:style w:type="paragraph" w:customStyle="1" w:styleId="C6181E45BE3C4BED8FD2788A02503DB8">
    <w:name w:val="C6181E45BE3C4BED8FD2788A02503DB8"/>
    <w:rsid w:val="001D3001"/>
  </w:style>
  <w:style w:type="paragraph" w:customStyle="1" w:styleId="E8AF10D15FC54EC5A6FA9DD5E72B08E6">
    <w:name w:val="E8AF10D15FC54EC5A6FA9DD5E72B08E6"/>
    <w:rsid w:val="00D90EBA"/>
    <w:rPr>
      <w:rFonts w:cs="Raavi"/>
      <w:lang w:bidi="pa-IN"/>
    </w:rPr>
  </w:style>
  <w:style w:type="paragraph" w:customStyle="1" w:styleId="C31B71064BC54D989CE36995C4B9AAF0">
    <w:name w:val="C31B71064BC54D989CE36995C4B9AAF0"/>
    <w:rsid w:val="00E70EEF"/>
    <w:rPr>
      <w:rFonts w:cs="Raavi"/>
      <w:lang w:bidi="pa-IN"/>
    </w:rPr>
  </w:style>
  <w:style w:type="paragraph" w:customStyle="1" w:styleId="C144783D44604891AF4E01191A3D2542">
    <w:name w:val="C144783D44604891AF4E01191A3D2542"/>
    <w:rsid w:val="00E70EEF"/>
    <w:rPr>
      <w:rFonts w:cs="Raavi"/>
      <w:lang w:bidi="pa-IN"/>
    </w:rPr>
  </w:style>
  <w:style w:type="paragraph" w:customStyle="1" w:styleId="C96EF765C73E464E89BA17AA4BFB82A7">
    <w:name w:val="C96EF765C73E464E89BA17AA4BFB82A7"/>
    <w:rsid w:val="00E70EEF"/>
    <w:rPr>
      <w:rFonts w:cs="Raavi"/>
      <w:lang w:bidi="pa-IN"/>
    </w:rPr>
  </w:style>
  <w:style w:type="paragraph" w:customStyle="1" w:styleId="86B6A0E017154DD28C0FA3A2F9110057">
    <w:name w:val="86B6A0E017154DD28C0FA3A2F9110057"/>
    <w:rsid w:val="00E70EEF"/>
    <w:rPr>
      <w:rFonts w:cs="Raavi"/>
      <w:lang w:bidi="pa-IN"/>
    </w:rPr>
  </w:style>
  <w:style w:type="paragraph" w:customStyle="1" w:styleId="64C532C47DF24D1EB3A01B3D9A54E178">
    <w:name w:val="64C532C47DF24D1EB3A01B3D9A54E178"/>
    <w:rsid w:val="00E70EEF"/>
    <w:rPr>
      <w:rFonts w:cs="Raavi"/>
      <w:lang w:bidi="pa-IN"/>
    </w:rPr>
  </w:style>
  <w:style w:type="paragraph" w:customStyle="1" w:styleId="DD5066E8252943A5B55CA844B999ABD9">
    <w:name w:val="DD5066E8252943A5B55CA844B999ABD9"/>
    <w:rsid w:val="00E70EEF"/>
    <w:rPr>
      <w:rFonts w:cs="Raavi"/>
      <w:lang w:bidi="pa-IN"/>
    </w:rPr>
  </w:style>
  <w:style w:type="paragraph" w:customStyle="1" w:styleId="F2FC79380B3B46F48B855573B92F9B41">
    <w:name w:val="F2FC79380B3B46F48B855573B92F9B41"/>
    <w:rsid w:val="00E70EEF"/>
    <w:rPr>
      <w:rFonts w:cs="Raavi"/>
      <w:lang w:bidi="pa-IN"/>
    </w:rPr>
  </w:style>
  <w:style w:type="paragraph" w:customStyle="1" w:styleId="7B8B1CB39BB144DBB2082D582A05ABE8">
    <w:name w:val="7B8B1CB39BB144DBB2082D582A05ABE8"/>
    <w:rsid w:val="00E70EEF"/>
    <w:rPr>
      <w:rFonts w:cs="Raavi"/>
      <w:lang w:bidi="pa-IN"/>
    </w:rPr>
  </w:style>
  <w:style w:type="paragraph" w:customStyle="1" w:styleId="B7543187541B41F4939E93AF8306CC48">
    <w:name w:val="B7543187541B41F4939E93AF8306CC48"/>
    <w:rsid w:val="00E70EEF"/>
    <w:rPr>
      <w:rFonts w:cs="Raavi"/>
      <w:lang w:bidi="pa-IN"/>
    </w:rPr>
  </w:style>
  <w:style w:type="paragraph" w:customStyle="1" w:styleId="62155E8032DD4D0EB0EE17105E39B39F">
    <w:name w:val="62155E8032DD4D0EB0EE17105E39B39F"/>
    <w:rsid w:val="00E70EEF"/>
    <w:rPr>
      <w:rFonts w:cs="Raavi"/>
      <w:lang w:bidi="pa-IN"/>
    </w:rPr>
  </w:style>
  <w:style w:type="paragraph" w:customStyle="1" w:styleId="F230930E3C5E40F2B2584540B2AEB25C">
    <w:name w:val="F230930E3C5E40F2B2584540B2AEB25C"/>
    <w:rsid w:val="00E70EEF"/>
    <w:rPr>
      <w:rFonts w:cs="Raavi"/>
      <w:lang w:bidi="pa-IN"/>
    </w:rPr>
  </w:style>
  <w:style w:type="paragraph" w:customStyle="1" w:styleId="1B7ED31A399C434AA4477663CCB25960">
    <w:name w:val="1B7ED31A399C434AA4477663CCB25960"/>
    <w:rsid w:val="00E70EEF"/>
    <w:rPr>
      <w:rFonts w:cs="Raavi"/>
      <w:lang w:bidi="pa-IN"/>
    </w:rPr>
  </w:style>
  <w:style w:type="paragraph" w:customStyle="1" w:styleId="48E59911477A451E989A46CAC5CABAB8">
    <w:name w:val="48E59911477A451E989A46CAC5CABAB8"/>
    <w:rsid w:val="00E70EEF"/>
    <w:rPr>
      <w:rFonts w:cs="Raavi"/>
      <w:lang w:bidi="pa-IN"/>
    </w:rPr>
  </w:style>
  <w:style w:type="paragraph" w:customStyle="1" w:styleId="C1371ABEAD674B0886774EE95E4F7E84">
    <w:name w:val="C1371ABEAD674B0886774EE95E4F7E84"/>
    <w:rsid w:val="00E70EEF"/>
    <w:rPr>
      <w:rFonts w:cs="Raavi"/>
      <w:lang w:bidi="pa-IN"/>
    </w:rPr>
  </w:style>
  <w:style w:type="paragraph" w:customStyle="1" w:styleId="F164C2C2E0F8418398A5106B108460A0">
    <w:name w:val="F164C2C2E0F8418398A5106B108460A0"/>
    <w:rsid w:val="00E70EEF"/>
    <w:rPr>
      <w:rFonts w:cs="Raavi"/>
      <w:lang w:bidi="pa-IN"/>
    </w:rPr>
  </w:style>
  <w:style w:type="paragraph" w:customStyle="1" w:styleId="73C4B492E7D2460CAFBAB6C06C3D113E">
    <w:name w:val="73C4B492E7D2460CAFBAB6C06C3D113E"/>
    <w:rsid w:val="00E70EEF"/>
    <w:rPr>
      <w:rFonts w:cs="Raavi"/>
      <w:lang w:bidi="pa-IN"/>
    </w:rPr>
  </w:style>
  <w:style w:type="paragraph" w:customStyle="1" w:styleId="82CD7C255C96434585F5F175986F9E6C">
    <w:name w:val="82CD7C255C96434585F5F175986F9E6C"/>
    <w:rsid w:val="00E70EEF"/>
    <w:rPr>
      <w:rFonts w:cs="Raavi"/>
      <w:lang w:bidi="pa-IN"/>
    </w:rPr>
  </w:style>
  <w:style w:type="paragraph" w:customStyle="1" w:styleId="2C0EC7878DA741149AD94E6D9B445E47">
    <w:name w:val="2C0EC7878DA741149AD94E6D9B445E47"/>
    <w:rsid w:val="00E70EEF"/>
    <w:rPr>
      <w:rFonts w:cs="Raavi"/>
      <w:lang w:bidi="pa-IN"/>
    </w:rPr>
  </w:style>
  <w:style w:type="paragraph" w:customStyle="1" w:styleId="EB07CBB69EF14A0B97F3E05C98324473">
    <w:name w:val="EB07CBB69EF14A0B97F3E05C98324473"/>
    <w:rsid w:val="00E70EEF"/>
    <w:rPr>
      <w:rFonts w:cs="Raavi"/>
      <w:lang w:bidi="pa-IN"/>
    </w:rPr>
  </w:style>
  <w:style w:type="paragraph" w:customStyle="1" w:styleId="9B5EAC0D0DDA4B789DA5A6F7E15642B3">
    <w:name w:val="9B5EAC0D0DDA4B789DA5A6F7E15642B3"/>
    <w:rsid w:val="00E70EEF"/>
    <w:rPr>
      <w:rFonts w:cs="Raavi"/>
      <w:lang w:bidi="pa-IN"/>
    </w:rPr>
  </w:style>
  <w:style w:type="paragraph" w:customStyle="1" w:styleId="A58202F7E4CC4A05BBDDF99301B53DF0">
    <w:name w:val="A58202F7E4CC4A05BBDDF99301B53DF0"/>
    <w:rsid w:val="00E70EEF"/>
    <w:rPr>
      <w:rFonts w:cs="Raavi"/>
      <w:lang w:bidi="pa-IN"/>
    </w:rPr>
  </w:style>
  <w:style w:type="paragraph" w:customStyle="1" w:styleId="EBBFA2D4E54545CBAD44C9E16FF12A26">
    <w:name w:val="EBBFA2D4E54545CBAD44C9E16FF12A26"/>
    <w:rsid w:val="00E70EEF"/>
    <w:rPr>
      <w:rFonts w:cs="Raavi"/>
      <w:lang w:bidi="pa-IN"/>
    </w:rPr>
  </w:style>
  <w:style w:type="paragraph" w:customStyle="1" w:styleId="6DC85A6AAB8B460583EF1AC414E7BB43">
    <w:name w:val="6DC85A6AAB8B460583EF1AC414E7BB43"/>
    <w:rsid w:val="00E70EEF"/>
    <w:rPr>
      <w:rFonts w:cs="Raavi"/>
      <w:lang w:bidi="pa-IN"/>
    </w:rPr>
  </w:style>
  <w:style w:type="paragraph" w:customStyle="1" w:styleId="6EA19A0AC35E418CBFC7956B5F4923C1">
    <w:name w:val="6EA19A0AC35E418CBFC7956B5F4923C1"/>
    <w:rsid w:val="00E70EEF"/>
    <w:rPr>
      <w:rFonts w:cs="Raavi"/>
      <w:lang w:bidi="pa-IN"/>
    </w:rPr>
  </w:style>
  <w:style w:type="paragraph" w:customStyle="1" w:styleId="A98D108EFD9C4D72B5472611B140126B">
    <w:name w:val="A98D108EFD9C4D72B5472611B140126B"/>
    <w:rsid w:val="00E557B4"/>
    <w:rPr>
      <w:rFonts w:cs="Raavi"/>
      <w:lang w:bidi="pa-IN"/>
    </w:rPr>
  </w:style>
  <w:style w:type="paragraph" w:customStyle="1" w:styleId="6B16FF1E2E064A188E501CDCA83AE453">
    <w:name w:val="6B16FF1E2E064A188E501CDCA83AE453"/>
    <w:rsid w:val="00E557B4"/>
    <w:rPr>
      <w:rFonts w:cs="Raavi"/>
      <w:lang w:bidi="pa-IN"/>
    </w:rPr>
  </w:style>
  <w:style w:type="paragraph" w:customStyle="1" w:styleId="525B58DC708C426981D219D00D867266">
    <w:name w:val="525B58DC708C426981D219D00D867266"/>
    <w:rsid w:val="00E557B4"/>
    <w:rPr>
      <w:rFonts w:cs="Raavi"/>
      <w:lang w:bidi="pa-IN"/>
    </w:rPr>
  </w:style>
  <w:style w:type="paragraph" w:customStyle="1" w:styleId="A62215C0E4E44D29A23621C3D5B5A80C">
    <w:name w:val="A62215C0E4E44D29A23621C3D5B5A80C"/>
    <w:rsid w:val="00E557B4"/>
    <w:rPr>
      <w:rFonts w:cs="Raavi"/>
      <w:lang w:bidi="pa-IN"/>
    </w:rPr>
  </w:style>
  <w:style w:type="paragraph" w:customStyle="1" w:styleId="6F2EBDEBD5E147028BD0919E31E9B63E">
    <w:name w:val="6F2EBDEBD5E147028BD0919E31E9B63E"/>
    <w:rsid w:val="00E557B4"/>
    <w:rPr>
      <w:rFonts w:cs="Raavi"/>
      <w:lang w:bidi="pa-IN"/>
    </w:rPr>
  </w:style>
  <w:style w:type="paragraph" w:customStyle="1" w:styleId="98066F9E1F3F4172917CF868B83A6994">
    <w:name w:val="98066F9E1F3F4172917CF868B83A6994"/>
    <w:rsid w:val="00E557B4"/>
    <w:rPr>
      <w:rFonts w:cs="Raavi"/>
      <w:lang w:bidi="pa-IN"/>
    </w:rPr>
  </w:style>
  <w:style w:type="paragraph" w:customStyle="1" w:styleId="5288BF49C7264C6C9CAFCB8B3B7035A0">
    <w:name w:val="5288BF49C7264C6C9CAFCB8B3B7035A0"/>
    <w:rsid w:val="00E557B4"/>
    <w:rPr>
      <w:rFonts w:cs="Raavi"/>
      <w:lang w:bidi="pa-IN"/>
    </w:rPr>
  </w:style>
  <w:style w:type="paragraph" w:customStyle="1" w:styleId="28899AF223494473ACFC2B7B4F7D9B84">
    <w:name w:val="28899AF223494473ACFC2B7B4F7D9B84"/>
    <w:rsid w:val="00E557B4"/>
    <w:rPr>
      <w:rFonts w:cs="Raavi"/>
      <w:lang w:bidi="pa-IN"/>
    </w:rPr>
  </w:style>
  <w:style w:type="paragraph" w:customStyle="1" w:styleId="3740E4FE8C7746D4B0EE884A537273A6">
    <w:name w:val="3740E4FE8C7746D4B0EE884A537273A6"/>
    <w:rsid w:val="00E557B4"/>
    <w:rPr>
      <w:rFonts w:cs="Raavi"/>
      <w:lang w:bidi="pa-IN"/>
    </w:rPr>
  </w:style>
  <w:style w:type="paragraph" w:customStyle="1" w:styleId="9057D7B9C70449DBBE637299BD3C3A87">
    <w:name w:val="9057D7B9C70449DBBE637299BD3C3A87"/>
    <w:rsid w:val="00E557B4"/>
    <w:rPr>
      <w:rFonts w:cs="Raavi"/>
      <w:lang w:bidi="pa-IN"/>
    </w:rPr>
  </w:style>
  <w:style w:type="paragraph" w:customStyle="1" w:styleId="1E5B45B0A1F749E9B8023DD17B0E51D3">
    <w:name w:val="1E5B45B0A1F749E9B8023DD17B0E51D3"/>
    <w:rsid w:val="00E557B4"/>
    <w:rPr>
      <w:rFonts w:cs="Raavi"/>
      <w:lang w:bidi="pa-IN"/>
    </w:rPr>
  </w:style>
  <w:style w:type="paragraph" w:customStyle="1" w:styleId="F480464E06E64408B11AA1472B055788">
    <w:name w:val="F480464E06E64408B11AA1472B055788"/>
    <w:rsid w:val="00E557B4"/>
    <w:rPr>
      <w:rFonts w:cs="Raavi"/>
      <w:lang w:bidi="pa-IN"/>
    </w:rPr>
  </w:style>
  <w:style w:type="paragraph" w:customStyle="1" w:styleId="992188EF1ABD4DCCA487556146DBC648">
    <w:name w:val="992188EF1ABD4DCCA487556146DBC648"/>
    <w:rsid w:val="00E557B4"/>
    <w:rPr>
      <w:rFonts w:cs="Raavi"/>
      <w:lang w:bidi="pa-IN"/>
    </w:rPr>
  </w:style>
  <w:style w:type="paragraph" w:customStyle="1" w:styleId="3BA61791BD4948B0A1AA8155553FD554">
    <w:name w:val="3BA61791BD4948B0A1AA8155553FD554"/>
    <w:rsid w:val="00E557B4"/>
    <w:rPr>
      <w:rFonts w:cs="Raavi"/>
      <w:lang w:bidi="pa-IN"/>
    </w:rPr>
  </w:style>
  <w:style w:type="paragraph" w:customStyle="1" w:styleId="8B15B5BBAA714F408E8B4256285085C3">
    <w:name w:val="8B15B5BBAA714F408E8B4256285085C3"/>
    <w:rsid w:val="00E557B4"/>
    <w:rPr>
      <w:rFonts w:cs="Raavi"/>
      <w:lang w:bidi="pa-IN"/>
    </w:rPr>
  </w:style>
  <w:style w:type="paragraph" w:customStyle="1" w:styleId="20A23D522BCE42B1BB563DB204E7F222">
    <w:name w:val="20A23D522BCE42B1BB563DB204E7F222"/>
    <w:rsid w:val="00E557B4"/>
    <w:rPr>
      <w:rFonts w:cs="Raavi"/>
      <w:lang w:bidi="pa-IN"/>
    </w:rPr>
  </w:style>
  <w:style w:type="paragraph" w:customStyle="1" w:styleId="14303EF47F484D84921846245B9F05FB">
    <w:name w:val="14303EF47F484D84921846245B9F05FB"/>
    <w:rsid w:val="00E557B4"/>
    <w:rPr>
      <w:rFonts w:cs="Raavi"/>
      <w:lang w:bidi="pa-IN"/>
    </w:rPr>
  </w:style>
  <w:style w:type="paragraph" w:customStyle="1" w:styleId="81DC931215824917A62CEE451143538D">
    <w:name w:val="81DC931215824917A62CEE451143538D"/>
    <w:rsid w:val="00E557B4"/>
    <w:rPr>
      <w:rFonts w:cs="Raavi"/>
      <w:lang w:bidi="pa-IN"/>
    </w:rPr>
  </w:style>
  <w:style w:type="paragraph" w:customStyle="1" w:styleId="0157BE0853504B47A05386AFD357F58D">
    <w:name w:val="0157BE0853504B47A05386AFD357F58D"/>
    <w:rsid w:val="00E557B4"/>
    <w:rPr>
      <w:rFonts w:cs="Raavi"/>
      <w:lang w:bidi="pa-IN"/>
    </w:rPr>
  </w:style>
  <w:style w:type="paragraph" w:customStyle="1" w:styleId="B5AB1DBB698346E3903657C14591CF66">
    <w:name w:val="B5AB1DBB698346E3903657C14591CF66"/>
    <w:rsid w:val="00E557B4"/>
    <w:rPr>
      <w:rFonts w:cs="Raavi"/>
      <w:lang w:bidi="pa-IN"/>
    </w:rPr>
  </w:style>
  <w:style w:type="paragraph" w:customStyle="1" w:styleId="33AB70148D734B28954B6E94353822C6">
    <w:name w:val="33AB70148D734B28954B6E94353822C6"/>
    <w:rsid w:val="00E557B4"/>
    <w:rPr>
      <w:rFonts w:cs="Raavi"/>
      <w:lang w:bidi="pa-IN"/>
    </w:rPr>
  </w:style>
  <w:style w:type="paragraph" w:customStyle="1" w:styleId="A2E9694115DD4AB4B09AAE5781244D22">
    <w:name w:val="A2E9694115DD4AB4B09AAE5781244D22"/>
    <w:rsid w:val="00E557B4"/>
    <w:rPr>
      <w:rFonts w:cs="Raavi"/>
      <w:lang w:bidi="pa-IN"/>
    </w:rPr>
  </w:style>
  <w:style w:type="paragraph" w:customStyle="1" w:styleId="B0DE94993E6B42179B10B270648B4E33">
    <w:name w:val="B0DE94993E6B42179B10B270648B4E33"/>
    <w:rsid w:val="00E557B4"/>
    <w:rPr>
      <w:rFonts w:cs="Raavi"/>
      <w:lang w:bidi="pa-IN"/>
    </w:rPr>
  </w:style>
  <w:style w:type="paragraph" w:customStyle="1" w:styleId="6B46A82D85034E4BBDC5C67A321F2E64">
    <w:name w:val="6B46A82D85034E4BBDC5C67A321F2E64"/>
    <w:rsid w:val="00E557B4"/>
    <w:rPr>
      <w:rFonts w:cs="Raavi"/>
      <w:lang w:bidi="pa-IN"/>
    </w:rPr>
  </w:style>
  <w:style w:type="paragraph" w:customStyle="1" w:styleId="ED869F3C9C1B4AFDA8F54A0474170E1B">
    <w:name w:val="ED869F3C9C1B4AFDA8F54A0474170E1B"/>
    <w:rsid w:val="00E557B4"/>
    <w:rPr>
      <w:rFonts w:cs="Raavi"/>
      <w:lang w:bidi="pa-IN"/>
    </w:rPr>
  </w:style>
  <w:style w:type="paragraph" w:customStyle="1" w:styleId="8239A25D05D647559979DC1775D78829">
    <w:name w:val="8239A25D05D647559979DC1775D78829"/>
    <w:rsid w:val="00E557B4"/>
    <w:rPr>
      <w:rFonts w:cs="Raavi"/>
      <w:lang w:bidi="pa-IN"/>
    </w:rPr>
  </w:style>
  <w:style w:type="paragraph" w:customStyle="1" w:styleId="12DD16F31E444F478892BCF4A9A1B621">
    <w:name w:val="12DD16F31E444F478892BCF4A9A1B621"/>
    <w:rsid w:val="00E557B4"/>
    <w:rPr>
      <w:rFonts w:cs="Raavi"/>
      <w:lang w:bidi="pa-IN"/>
    </w:rPr>
  </w:style>
  <w:style w:type="paragraph" w:customStyle="1" w:styleId="7DA8A5E0E24347CCB6E459C4BEC5FD5E">
    <w:name w:val="7DA8A5E0E24347CCB6E459C4BEC5FD5E"/>
    <w:rsid w:val="00E557B4"/>
    <w:rPr>
      <w:rFonts w:cs="Raavi"/>
      <w:lang w:bidi="pa-IN"/>
    </w:rPr>
  </w:style>
  <w:style w:type="paragraph" w:customStyle="1" w:styleId="5CE160CE6FF7473E851C30FA6C5C261B">
    <w:name w:val="5CE160CE6FF7473E851C30FA6C5C261B"/>
    <w:rsid w:val="006718E3"/>
    <w:rPr>
      <w:rFonts w:cs="Raavi"/>
      <w:lang w:bidi="pa-IN"/>
    </w:rPr>
  </w:style>
  <w:style w:type="paragraph" w:customStyle="1" w:styleId="B420AFA7427A4A558D70B9277956C40E">
    <w:name w:val="B420AFA7427A4A558D70B9277956C40E"/>
    <w:rsid w:val="006718E3"/>
    <w:rPr>
      <w:rFonts w:cs="Raavi"/>
      <w:lang w:bidi="pa-IN"/>
    </w:rPr>
  </w:style>
  <w:style w:type="paragraph" w:customStyle="1" w:styleId="E8AF10D15FC54EC5A6FA9DD5E72B08E61">
    <w:name w:val="E8AF10D15FC54EC5A6FA9DD5E72B08E61"/>
    <w:rsid w:val="003A56A2"/>
    <w:pPr>
      <w:spacing w:after="0" w:line="240" w:lineRule="auto"/>
    </w:pPr>
    <w:rPr>
      <w:rFonts w:eastAsiaTheme="minorHAnsi"/>
    </w:rPr>
  </w:style>
  <w:style w:type="paragraph" w:customStyle="1" w:styleId="5CE160CE6FF7473E851C30FA6C5C261B1">
    <w:name w:val="5CE160CE6FF7473E851C30FA6C5C261B1"/>
    <w:rsid w:val="003A56A2"/>
    <w:pPr>
      <w:spacing w:after="0" w:line="240" w:lineRule="auto"/>
    </w:pPr>
    <w:rPr>
      <w:rFonts w:eastAsiaTheme="minorHAnsi"/>
    </w:rPr>
  </w:style>
  <w:style w:type="paragraph" w:customStyle="1" w:styleId="6B16FF1E2E064A188E501CDCA83AE4531">
    <w:name w:val="6B16FF1E2E064A188E501CDCA83AE4531"/>
    <w:rsid w:val="003A56A2"/>
    <w:pPr>
      <w:spacing w:after="0" w:line="240" w:lineRule="auto"/>
    </w:pPr>
    <w:rPr>
      <w:rFonts w:eastAsiaTheme="minorHAnsi"/>
    </w:rPr>
  </w:style>
  <w:style w:type="paragraph" w:customStyle="1" w:styleId="525B58DC708C426981D219D00D8672661">
    <w:name w:val="525B58DC708C426981D219D00D8672661"/>
    <w:rsid w:val="003A56A2"/>
    <w:pPr>
      <w:spacing w:after="0" w:line="240" w:lineRule="auto"/>
    </w:pPr>
    <w:rPr>
      <w:rFonts w:eastAsiaTheme="minorHAnsi"/>
    </w:rPr>
  </w:style>
  <w:style w:type="paragraph" w:customStyle="1" w:styleId="A62215C0E4E44D29A23621C3D5B5A80C1">
    <w:name w:val="A62215C0E4E44D29A23621C3D5B5A80C1"/>
    <w:rsid w:val="003A56A2"/>
    <w:pPr>
      <w:spacing w:after="0" w:line="240" w:lineRule="auto"/>
    </w:pPr>
    <w:rPr>
      <w:rFonts w:eastAsiaTheme="minorHAnsi"/>
    </w:rPr>
  </w:style>
  <w:style w:type="paragraph" w:customStyle="1" w:styleId="B420AFA7427A4A558D70B9277956C40E1">
    <w:name w:val="B420AFA7427A4A558D70B9277956C40E1"/>
    <w:rsid w:val="003A56A2"/>
    <w:pPr>
      <w:spacing w:after="0" w:line="240" w:lineRule="auto"/>
    </w:pPr>
    <w:rPr>
      <w:rFonts w:eastAsiaTheme="minorHAnsi"/>
    </w:rPr>
  </w:style>
  <w:style w:type="paragraph" w:customStyle="1" w:styleId="98066F9E1F3F4172917CF868B83A69941">
    <w:name w:val="98066F9E1F3F4172917CF868B83A69941"/>
    <w:rsid w:val="003A56A2"/>
    <w:pPr>
      <w:spacing w:after="0" w:line="240" w:lineRule="auto"/>
    </w:pPr>
    <w:rPr>
      <w:rFonts w:eastAsiaTheme="minorHAnsi"/>
    </w:rPr>
  </w:style>
  <w:style w:type="paragraph" w:customStyle="1" w:styleId="F22D2FE6FFE547309725BA13012B013F4">
    <w:name w:val="F22D2FE6FFE547309725BA13012B013F4"/>
    <w:rsid w:val="003A56A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5886FF0E8A403085B0C2FE36EE78E64">
    <w:name w:val="135886FF0E8A403085B0C2FE36EE78E64"/>
    <w:rsid w:val="003A56A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840B51C5AF4BF59B0054CFD61DB24C4">
    <w:name w:val="DB840B51C5AF4BF59B0054CFD61DB24C4"/>
    <w:rsid w:val="003A56A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77E79290CE41F3A6142D3CD94706632">
    <w:name w:val="7D77E79290CE41F3A6142D3CD94706632"/>
    <w:rsid w:val="003A56A2"/>
    <w:pPr>
      <w:spacing w:after="0" w:line="240" w:lineRule="auto"/>
    </w:pPr>
    <w:rPr>
      <w:rFonts w:eastAsiaTheme="minorHAnsi"/>
    </w:rPr>
  </w:style>
  <w:style w:type="paragraph" w:customStyle="1" w:styleId="2C9FD7F679A2456A97DD69D16C8615672">
    <w:name w:val="2C9FD7F679A2456A97DD69D16C8615672"/>
    <w:rsid w:val="003A56A2"/>
    <w:pPr>
      <w:spacing w:after="0" w:line="240" w:lineRule="auto"/>
    </w:pPr>
    <w:rPr>
      <w:rFonts w:eastAsiaTheme="minorHAnsi"/>
    </w:rPr>
  </w:style>
  <w:style w:type="paragraph" w:customStyle="1" w:styleId="074A385B7E764E7F96DB8ADF709116402">
    <w:name w:val="074A385B7E764E7F96DB8ADF709116402"/>
    <w:rsid w:val="003A56A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8899AF223494473ACFC2B7B4F7D9B841">
    <w:name w:val="28899AF223494473ACFC2B7B4F7D9B841"/>
    <w:rsid w:val="003A56A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31B71064BC54D989CE36995C4B9AAF01">
    <w:name w:val="C31B71064BC54D989CE36995C4B9AAF01"/>
    <w:rsid w:val="003A56A2"/>
    <w:pPr>
      <w:spacing w:after="0" w:line="240" w:lineRule="auto"/>
    </w:pPr>
    <w:rPr>
      <w:rFonts w:eastAsiaTheme="minorHAnsi"/>
    </w:rPr>
  </w:style>
  <w:style w:type="paragraph" w:customStyle="1" w:styleId="C144783D44604891AF4E01191A3D25421">
    <w:name w:val="C144783D44604891AF4E01191A3D25421"/>
    <w:rsid w:val="003A56A2"/>
    <w:pPr>
      <w:spacing w:after="0" w:line="240" w:lineRule="auto"/>
    </w:pPr>
    <w:rPr>
      <w:rFonts w:eastAsiaTheme="minorHAnsi"/>
    </w:rPr>
  </w:style>
  <w:style w:type="paragraph" w:customStyle="1" w:styleId="C96EF765C73E464E89BA17AA4BFB82A71">
    <w:name w:val="C96EF765C73E464E89BA17AA4BFB82A71"/>
    <w:rsid w:val="003A56A2"/>
    <w:pPr>
      <w:spacing w:after="0" w:line="240" w:lineRule="auto"/>
    </w:pPr>
    <w:rPr>
      <w:rFonts w:eastAsiaTheme="minorHAnsi"/>
    </w:rPr>
  </w:style>
  <w:style w:type="paragraph" w:customStyle="1" w:styleId="86B6A0E017154DD28C0FA3A2F91100571">
    <w:name w:val="86B6A0E017154DD28C0FA3A2F91100571"/>
    <w:rsid w:val="003A56A2"/>
    <w:pPr>
      <w:spacing w:after="0" w:line="240" w:lineRule="auto"/>
    </w:pPr>
    <w:rPr>
      <w:rFonts w:eastAsiaTheme="minorHAnsi"/>
    </w:rPr>
  </w:style>
  <w:style w:type="paragraph" w:customStyle="1" w:styleId="3740E4FE8C7746D4B0EE884A537273A61">
    <w:name w:val="3740E4FE8C7746D4B0EE884A537273A61"/>
    <w:rsid w:val="003A56A2"/>
    <w:pPr>
      <w:spacing w:after="0" w:line="240" w:lineRule="auto"/>
    </w:pPr>
    <w:rPr>
      <w:rFonts w:eastAsiaTheme="minorHAnsi"/>
    </w:rPr>
  </w:style>
  <w:style w:type="paragraph" w:customStyle="1" w:styleId="9057D7B9C70449DBBE637299BD3C3A871">
    <w:name w:val="9057D7B9C70449DBBE637299BD3C3A871"/>
    <w:rsid w:val="003A56A2"/>
    <w:pPr>
      <w:spacing w:after="0" w:line="240" w:lineRule="auto"/>
    </w:pPr>
    <w:rPr>
      <w:rFonts w:eastAsiaTheme="minorHAnsi"/>
    </w:rPr>
  </w:style>
  <w:style w:type="paragraph" w:customStyle="1" w:styleId="1E5B45B0A1F749E9B8023DD17B0E51D31">
    <w:name w:val="1E5B45B0A1F749E9B8023DD17B0E51D31"/>
    <w:rsid w:val="003A56A2"/>
    <w:pPr>
      <w:spacing w:after="0" w:line="240" w:lineRule="auto"/>
    </w:pPr>
    <w:rPr>
      <w:rFonts w:eastAsiaTheme="minorHAnsi"/>
    </w:rPr>
  </w:style>
  <w:style w:type="paragraph" w:customStyle="1" w:styleId="F480464E06E64408B11AA1472B0557881">
    <w:name w:val="F480464E06E64408B11AA1472B0557881"/>
    <w:rsid w:val="003A56A2"/>
    <w:pPr>
      <w:spacing w:after="0" w:line="240" w:lineRule="auto"/>
    </w:pPr>
    <w:rPr>
      <w:rFonts w:eastAsiaTheme="minorHAnsi"/>
    </w:rPr>
  </w:style>
  <w:style w:type="paragraph" w:customStyle="1" w:styleId="992188EF1ABD4DCCA487556146DBC6481">
    <w:name w:val="992188EF1ABD4DCCA487556146DBC6481"/>
    <w:rsid w:val="003A56A2"/>
    <w:pPr>
      <w:spacing w:after="0" w:line="240" w:lineRule="auto"/>
    </w:pPr>
    <w:rPr>
      <w:rFonts w:eastAsiaTheme="minorHAnsi"/>
    </w:rPr>
  </w:style>
  <w:style w:type="paragraph" w:customStyle="1" w:styleId="3BA61791BD4948B0A1AA8155553FD5541">
    <w:name w:val="3BA61791BD4948B0A1AA8155553FD5541"/>
    <w:rsid w:val="003A56A2"/>
    <w:pPr>
      <w:spacing w:after="0" w:line="240" w:lineRule="auto"/>
    </w:pPr>
    <w:rPr>
      <w:rFonts w:eastAsiaTheme="minorHAnsi"/>
    </w:rPr>
  </w:style>
  <w:style w:type="paragraph" w:customStyle="1" w:styleId="8B15B5BBAA714F408E8B4256285085C31">
    <w:name w:val="8B15B5BBAA714F408E8B4256285085C31"/>
    <w:rsid w:val="003A56A2"/>
    <w:pPr>
      <w:spacing w:after="0" w:line="240" w:lineRule="auto"/>
    </w:pPr>
    <w:rPr>
      <w:rFonts w:eastAsiaTheme="minorHAnsi"/>
    </w:rPr>
  </w:style>
  <w:style w:type="paragraph" w:customStyle="1" w:styleId="20A23D522BCE42B1BB563DB204E7F2221">
    <w:name w:val="20A23D522BCE42B1BB563DB204E7F2221"/>
    <w:rsid w:val="003A56A2"/>
    <w:pPr>
      <w:spacing w:after="0" w:line="240" w:lineRule="auto"/>
    </w:pPr>
    <w:rPr>
      <w:rFonts w:eastAsiaTheme="minorHAnsi"/>
    </w:rPr>
  </w:style>
  <w:style w:type="paragraph" w:customStyle="1" w:styleId="14303EF47F484D84921846245B9F05FB1">
    <w:name w:val="14303EF47F484D84921846245B9F05FB1"/>
    <w:rsid w:val="003A56A2"/>
    <w:pPr>
      <w:spacing w:after="0" w:line="240" w:lineRule="auto"/>
    </w:pPr>
    <w:rPr>
      <w:rFonts w:eastAsiaTheme="minorHAnsi"/>
    </w:rPr>
  </w:style>
  <w:style w:type="paragraph" w:customStyle="1" w:styleId="81DC931215824917A62CEE451143538D1">
    <w:name w:val="81DC931215824917A62CEE451143538D1"/>
    <w:rsid w:val="003A56A2"/>
    <w:pPr>
      <w:spacing w:after="0" w:line="240" w:lineRule="auto"/>
    </w:pPr>
    <w:rPr>
      <w:rFonts w:eastAsiaTheme="minorHAnsi"/>
    </w:rPr>
  </w:style>
  <w:style w:type="paragraph" w:customStyle="1" w:styleId="0157BE0853504B47A05386AFD357F58D1">
    <w:name w:val="0157BE0853504B47A05386AFD357F58D1"/>
    <w:rsid w:val="003A56A2"/>
    <w:pPr>
      <w:spacing w:after="0" w:line="240" w:lineRule="auto"/>
    </w:pPr>
    <w:rPr>
      <w:rFonts w:eastAsiaTheme="minorHAnsi"/>
    </w:rPr>
  </w:style>
  <w:style w:type="paragraph" w:customStyle="1" w:styleId="B5AB1DBB698346E3903657C14591CF661">
    <w:name w:val="B5AB1DBB698346E3903657C14591CF661"/>
    <w:rsid w:val="003A56A2"/>
    <w:pPr>
      <w:spacing w:after="0" w:line="240" w:lineRule="auto"/>
    </w:pPr>
    <w:rPr>
      <w:rFonts w:eastAsiaTheme="minorHAnsi"/>
    </w:rPr>
  </w:style>
  <w:style w:type="paragraph" w:customStyle="1" w:styleId="33AB70148D734B28954B6E94353822C61">
    <w:name w:val="33AB70148D734B28954B6E94353822C61"/>
    <w:rsid w:val="003A56A2"/>
    <w:pPr>
      <w:spacing w:after="0" w:line="240" w:lineRule="auto"/>
    </w:pPr>
    <w:rPr>
      <w:rFonts w:eastAsiaTheme="minorHAnsi"/>
    </w:rPr>
  </w:style>
  <w:style w:type="paragraph" w:customStyle="1" w:styleId="A2E9694115DD4AB4B09AAE5781244D221">
    <w:name w:val="A2E9694115DD4AB4B09AAE5781244D221"/>
    <w:rsid w:val="003A56A2"/>
    <w:pPr>
      <w:spacing w:after="0" w:line="240" w:lineRule="auto"/>
    </w:pPr>
    <w:rPr>
      <w:rFonts w:eastAsiaTheme="minorHAnsi"/>
    </w:rPr>
  </w:style>
  <w:style w:type="paragraph" w:customStyle="1" w:styleId="B0DE94993E6B42179B10B270648B4E331">
    <w:name w:val="B0DE94993E6B42179B10B270648B4E331"/>
    <w:rsid w:val="003A56A2"/>
    <w:pPr>
      <w:spacing w:after="0" w:line="240" w:lineRule="auto"/>
    </w:pPr>
    <w:rPr>
      <w:rFonts w:eastAsiaTheme="minorHAnsi"/>
    </w:rPr>
  </w:style>
  <w:style w:type="paragraph" w:customStyle="1" w:styleId="6B46A82D85034E4BBDC5C67A321F2E641">
    <w:name w:val="6B46A82D85034E4BBDC5C67A321F2E641"/>
    <w:rsid w:val="003A56A2"/>
    <w:pPr>
      <w:spacing w:after="0" w:line="240" w:lineRule="auto"/>
    </w:pPr>
    <w:rPr>
      <w:rFonts w:eastAsiaTheme="minorHAnsi"/>
    </w:rPr>
  </w:style>
  <w:style w:type="paragraph" w:customStyle="1" w:styleId="ED869F3C9C1B4AFDA8F54A0474170E1B1">
    <w:name w:val="ED869F3C9C1B4AFDA8F54A0474170E1B1"/>
    <w:rsid w:val="003A56A2"/>
    <w:pPr>
      <w:spacing w:after="0" w:line="240" w:lineRule="auto"/>
    </w:pPr>
    <w:rPr>
      <w:rFonts w:eastAsiaTheme="minorHAnsi"/>
    </w:rPr>
  </w:style>
  <w:style w:type="paragraph" w:customStyle="1" w:styleId="8239A25D05D647559979DC1775D788291">
    <w:name w:val="8239A25D05D647559979DC1775D788291"/>
    <w:rsid w:val="003A56A2"/>
    <w:pPr>
      <w:spacing w:after="0" w:line="240" w:lineRule="auto"/>
    </w:pPr>
    <w:rPr>
      <w:rFonts w:eastAsiaTheme="minorHAnsi"/>
    </w:rPr>
  </w:style>
  <w:style w:type="paragraph" w:customStyle="1" w:styleId="12DD16F31E444F478892BCF4A9A1B6211">
    <w:name w:val="12DD16F31E444F478892BCF4A9A1B6211"/>
    <w:rsid w:val="003A56A2"/>
    <w:pPr>
      <w:spacing w:after="0" w:line="240" w:lineRule="auto"/>
    </w:pPr>
    <w:rPr>
      <w:rFonts w:eastAsiaTheme="minorHAnsi"/>
    </w:rPr>
  </w:style>
  <w:style w:type="paragraph" w:customStyle="1" w:styleId="7DA8A5E0E24347CCB6E459C4BEC5FD5E1">
    <w:name w:val="7DA8A5E0E24347CCB6E459C4BEC5FD5E1"/>
    <w:rsid w:val="003A56A2"/>
    <w:pPr>
      <w:spacing w:after="0" w:line="240" w:lineRule="auto"/>
    </w:pPr>
    <w:rPr>
      <w:rFonts w:eastAsiaTheme="minorHAnsi"/>
    </w:rPr>
  </w:style>
  <w:style w:type="paragraph" w:customStyle="1" w:styleId="D21D1CF7EB4B4F288F3F924761D7C625">
    <w:name w:val="D21D1CF7EB4B4F288F3F924761D7C625"/>
    <w:rsid w:val="00344056"/>
  </w:style>
  <w:style w:type="paragraph" w:customStyle="1" w:styleId="94960AF057F54E5499C0A302184EF70B">
    <w:name w:val="94960AF057F54E5499C0A302184EF70B"/>
    <w:rsid w:val="00344056"/>
  </w:style>
  <w:style w:type="paragraph" w:customStyle="1" w:styleId="CA32A8E680C1401A91C936A91C961517">
    <w:name w:val="CA32A8E680C1401A91C936A91C961517"/>
    <w:rsid w:val="00344056"/>
  </w:style>
  <w:style w:type="paragraph" w:customStyle="1" w:styleId="F0BBDC8C144C43A8A90F84D4E952609E">
    <w:name w:val="F0BBDC8C144C43A8A90F84D4E952609E"/>
    <w:rsid w:val="00344056"/>
  </w:style>
  <w:style w:type="paragraph" w:customStyle="1" w:styleId="1B55F3467A73428AB0FD6971068AD7D0">
    <w:name w:val="1B55F3467A73428AB0FD6971068AD7D0"/>
    <w:rsid w:val="00344056"/>
  </w:style>
  <w:style w:type="paragraph" w:customStyle="1" w:styleId="263A56D189294CAAACDE34FD792B6739">
    <w:name w:val="263A56D189294CAAACDE34FD792B6739"/>
    <w:rsid w:val="00344056"/>
  </w:style>
  <w:style w:type="paragraph" w:customStyle="1" w:styleId="C454FD3B71B14116AFFF585E7D7D4A83">
    <w:name w:val="C454FD3B71B14116AFFF585E7D7D4A83"/>
    <w:rsid w:val="00344056"/>
  </w:style>
  <w:style w:type="paragraph" w:customStyle="1" w:styleId="0BF66A45AA9C47CA951C6098647C6719">
    <w:name w:val="0BF66A45AA9C47CA951C6098647C6719"/>
    <w:rsid w:val="00344056"/>
  </w:style>
  <w:style w:type="paragraph" w:customStyle="1" w:styleId="277A12D9CC874B2EB7088BA576BF795E">
    <w:name w:val="277A12D9CC874B2EB7088BA576BF795E"/>
    <w:rsid w:val="00344056"/>
  </w:style>
  <w:style w:type="paragraph" w:customStyle="1" w:styleId="4DD040FDE30A4FAAA2A2BC5D7E42D202">
    <w:name w:val="4DD040FDE30A4FAAA2A2BC5D7E42D202"/>
    <w:rsid w:val="00344056"/>
  </w:style>
  <w:style w:type="paragraph" w:customStyle="1" w:styleId="7C4DC265568148CB8137BC3BFF3C4C66">
    <w:name w:val="7C4DC265568148CB8137BC3BFF3C4C66"/>
    <w:rsid w:val="00344056"/>
  </w:style>
  <w:style w:type="paragraph" w:customStyle="1" w:styleId="E8AF10D15FC54EC5A6FA9DD5E72B08E62">
    <w:name w:val="E8AF10D15FC54EC5A6FA9DD5E72B08E62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2">
    <w:name w:val="5CE160CE6FF7473E851C30FA6C5C261B2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1">
    <w:name w:val="D21D1CF7EB4B4F288F3F924761D7C6251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1">
    <w:name w:val="263A56D189294CAAACDE34FD792B67391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1">
    <w:name w:val="C454FD3B71B14116AFFF585E7D7D4A831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1">
    <w:name w:val="0BF66A45AA9C47CA951C6098647C67191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1">
    <w:name w:val="7C4DC265568148CB8137BC3BFF3C4C661"/>
    <w:rsid w:val="00D16319"/>
    <w:pPr>
      <w:spacing w:after="0" w:line="240" w:lineRule="auto"/>
    </w:pPr>
    <w:rPr>
      <w:rFonts w:eastAsiaTheme="minorHAnsi"/>
    </w:rPr>
  </w:style>
  <w:style w:type="paragraph" w:customStyle="1" w:styleId="B5AB1DBB698346E3903657C14591CF662">
    <w:name w:val="B5AB1DBB698346E3903657C14591CF662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2">
    <w:name w:val="33AB70148D734B28954B6E94353822C62"/>
    <w:rsid w:val="00D16319"/>
    <w:pPr>
      <w:spacing w:after="0" w:line="240" w:lineRule="auto"/>
    </w:pPr>
    <w:rPr>
      <w:rFonts w:eastAsiaTheme="minorHAnsi"/>
    </w:rPr>
  </w:style>
  <w:style w:type="paragraph" w:customStyle="1" w:styleId="640ABDB284CA45959A45FBAE1897B6D3">
    <w:name w:val="640ABDB284CA45959A45FBAE1897B6D3"/>
    <w:rsid w:val="00D16319"/>
  </w:style>
  <w:style w:type="paragraph" w:customStyle="1" w:styleId="DC9337FA88124877B06F4F402A739B0B">
    <w:name w:val="DC9337FA88124877B06F4F402A739B0B"/>
    <w:rsid w:val="00D16319"/>
  </w:style>
  <w:style w:type="paragraph" w:customStyle="1" w:styleId="E6259508DD124204A8C1A8379D1BAC7C">
    <w:name w:val="E6259508DD124204A8C1A8379D1BAC7C"/>
    <w:rsid w:val="00D16319"/>
  </w:style>
  <w:style w:type="paragraph" w:customStyle="1" w:styleId="28DAB899EA654FCA81F0CAC10C3ED6E0">
    <w:name w:val="28DAB899EA654FCA81F0CAC10C3ED6E0"/>
    <w:rsid w:val="00D16319"/>
  </w:style>
  <w:style w:type="paragraph" w:customStyle="1" w:styleId="F24D8C4B2E8745A990B76312B6A3C1C4">
    <w:name w:val="F24D8C4B2E8745A990B76312B6A3C1C4"/>
    <w:rsid w:val="00D16319"/>
  </w:style>
  <w:style w:type="paragraph" w:customStyle="1" w:styleId="0B92073BA62D472D8C5807EC3D1C0A9E">
    <w:name w:val="0B92073BA62D472D8C5807EC3D1C0A9E"/>
    <w:rsid w:val="00D16319"/>
  </w:style>
  <w:style w:type="paragraph" w:customStyle="1" w:styleId="19194941035143D58AF79B013801641E">
    <w:name w:val="19194941035143D58AF79B013801641E"/>
    <w:rsid w:val="00D16319"/>
  </w:style>
  <w:style w:type="paragraph" w:customStyle="1" w:styleId="8BDD7B19B46244E2B2E62D395FAC4468">
    <w:name w:val="8BDD7B19B46244E2B2E62D395FAC4468"/>
    <w:rsid w:val="00D16319"/>
  </w:style>
  <w:style w:type="paragraph" w:customStyle="1" w:styleId="61D4C42965C9400A931DE847182883AD">
    <w:name w:val="61D4C42965C9400A931DE847182883AD"/>
    <w:rsid w:val="00D16319"/>
  </w:style>
  <w:style w:type="paragraph" w:customStyle="1" w:styleId="C09C83E0E6D744BEA3D98F9C083DB00E">
    <w:name w:val="C09C83E0E6D744BEA3D98F9C083DB00E"/>
    <w:rsid w:val="00D16319"/>
  </w:style>
  <w:style w:type="paragraph" w:customStyle="1" w:styleId="5F7D2D51F5004B12BD4A450D830605D0">
    <w:name w:val="5F7D2D51F5004B12BD4A450D830605D0"/>
    <w:rsid w:val="00D16319"/>
  </w:style>
  <w:style w:type="paragraph" w:customStyle="1" w:styleId="2AE1C73A7F4A4143A21ED2268D62E271">
    <w:name w:val="2AE1C73A7F4A4143A21ED2268D62E271"/>
    <w:rsid w:val="00D16319"/>
  </w:style>
  <w:style w:type="paragraph" w:customStyle="1" w:styleId="2D56506057254B4181DE00E84F08C9DE">
    <w:name w:val="2D56506057254B4181DE00E84F08C9DE"/>
    <w:rsid w:val="00D16319"/>
  </w:style>
  <w:style w:type="paragraph" w:customStyle="1" w:styleId="BF6DCE23DAC348F38790559A56E7BB90">
    <w:name w:val="BF6DCE23DAC348F38790559A56E7BB90"/>
    <w:rsid w:val="00D16319"/>
  </w:style>
  <w:style w:type="paragraph" w:customStyle="1" w:styleId="77F9953A1B0C4B13A3A059A22B41567A">
    <w:name w:val="77F9953A1B0C4B13A3A059A22B41567A"/>
    <w:rsid w:val="00D16319"/>
  </w:style>
  <w:style w:type="paragraph" w:customStyle="1" w:styleId="942242E4FA7441CCB31973D1DF8B3384">
    <w:name w:val="942242E4FA7441CCB31973D1DF8B3384"/>
    <w:rsid w:val="00D16319"/>
  </w:style>
  <w:style w:type="paragraph" w:customStyle="1" w:styleId="5C22389C97844630B1813DB20BEECC10">
    <w:name w:val="5C22389C97844630B1813DB20BEECC10"/>
    <w:rsid w:val="00D16319"/>
  </w:style>
  <w:style w:type="paragraph" w:customStyle="1" w:styleId="E8AF10D15FC54EC5A6FA9DD5E72B08E63">
    <w:name w:val="E8AF10D15FC54EC5A6FA9DD5E72B08E63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3">
    <w:name w:val="5CE160CE6FF7473E851C30FA6C5C261B3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2">
    <w:name w:val="D21D1CF7EB4B4F288F3F924761D7C6252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2">
    <w:name w:val="263A56D189294CAAACDE34FD792B67392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2">
    <w:name w:val="C454FD3B71B14116AFFF585E7D7D4A832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2">
    <w:name w:val="0BF66A45AA9C47CA951C6098647C67192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2">
    <w:name w:val="7C4DC265568148CB8137BC3BFF3C4C662"/>
    <w:rsid w:val="00D16319"/>
    <w:pPr>
      <w:spacing w:after="0" w:line="240" w:lineRule="auto"/>
    </w:pPr>
    <w:rPr>
      <w:rFonts w:eastAsiaTheme="minorHAnsi"/>
    </w:rPr>
  </w:style>
  <w:style w:type="paragraph" w:customStyle="1" w:styleId="61D4C42965C9400A931DE847182883AD1">
    <w:name w:val="61D4C42965C9400A931DE847182883AD1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1">
    <w:name w:val="C09C83E0E6D744BEA3D98F9C083DB00E1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1">
    <w:name w:val="5F7D2D51F5004B12BD4A450D830605D01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1">
    <w:name w:val="2D56506057254B4181DE00E84F08C9DE1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3">
    <w:name w:val="33AB70148D734B28954B6E94353822C63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1">
    <w:name w:val="BF6DCE23DAC348F38790559A56E7BB901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1">
    <w:name w:val="942242E4FA7441CCB31973D1DF8B33841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1">
    <w:name w:val="77F9953A1B0C4B13A3A059A22B41567A1"/>
    <w:rsid w:val="00D16319"/>
    <w:pPr>
      <w:spacing w:after="0" w:line="240" w:lineRule="auto"/>
    </w:pPr>
    <w:rPr>
      <w:rFonts w:eastAsiaTheme="minorHAnsi"/>
    </w:rPr>
  </w:style>
  <w:style w:type="paragraph" w:customStyle="1" w:styleId="E8AF10D15FC54EC5A6FA9DD5E72B08E64">
    <w:name w:val="E8AF10D15FC54EC5A6FA9DD5E72B08E64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4">
    <w:name w:val="5CE160CE6FF7473E851C30FA6C5C261B4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3">
    <w:name w:val="D21D1CF7EB4B4F288F3F924761D7C6253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3">
    <w:name w:val="263A56D189294CAAACDE34FD792B67393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3">
    <w:name w:val="C454FD3B71B14116AFFF585E7D7D4A833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3">
    <w:name w:val="0BF66A45AA9C47CA951C6098647C67193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3">
    <w:name w:val="7C4DC265568148CB8137BC3BFF3C4C663"/>
    <w:rsid w:val="00D16319"/>
    <w:pPr>
      <w:spacing w:after="0" w:line="240" w:lineRule="auto"/>
    </w:pPr>
    <w:rPr>
      <w:rFonts w:eastAsiaTheme="minorHAnsi"/>
    </w:rPr>
  </w:style>
  <w:style w:type="paragraph" w:customStyle="1" w:styleId="61D4C42965C9400A931DE847182883AD2">
    <w:name w:val="61D4C42965C9400A931DE847182883AD2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2">
    <w:name w:val="C09C83E0E6D744BEA3D98F9C083DB00E2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2">
    <w:name w:val="5F7D2D51F5004B12BD4A450D830605D02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2">
    <w:name w:val="2D56506057254B4181DE00E84F08C9DE2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4">
    <w:name w:val="33AB70148D734B28954B6E94353822C64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2">
    <w:name w:val="BF6DCE23DAC348F38790559A56E7BB902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2">
    <w:name w:val="942242E4FA7441CCB31973D1DF8B33842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2">
    <w:name w:val="77F9953A1B0C4B13A3A059A22B41567A2"/>
    <w:rsid w:val="00D16319"/>
    <w:pPr>
      <w:spacing w:after="0" w:line="240" w:lineRule="auto"/>
    </w:pPr>
    <w:rPr>
      <w:rFonts w:eastAsiaTheme="minorHAnsi"/>
    </w:rPr>
  </w:style>
  <w:style w:type="paragraph" w:customStyle="1" w:styleId="E8AF10D15FC54EC5A6FA9DD5E72B08E65">
    <w:name w:val="E8AF10D15FC54EC5A6FA9DD5E72B08E65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5">
    <w:name w:val="5CE160CE6FF7473E851C30FA6C5C261B5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4">
    <w:name w:val="D21D1CF7EB4B4F288F3F924761D7C6254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4">
    <w:name w:val="263A56D189294CAAACDE34FD792B67394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4">
    <w:name w:val="C454FD3B71B14116AFFF585E7D7D4A834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4">
    <w:name w:val="0BF66A45AA9C47CA951C6098647C67194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4">
    <w:name w:val="7C4DC265568148CB8137BC3BFF3C4C664"/>
    <w:rsid w:val="00D16319"/>
    <w:pPr>
      <w:spacing w:after="0" w:line="240" w:lineRule="auto"/>
    </w:pPr>
    <w:rPr>
      <w:rFonts w:eastAsiaTheme="minorHAnsi"/>
    </w:rPr>
  </w:style>
  <w:style w:type="paragraph" w:customStyle="1" w:styleId="61D4C42965C9400A931DE847182883AD3">
    <w:name w:val="61D4C42965C9400A931DE847182883AD3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3">
    <w:name w:val="C09C83E0E6D744BEA3D98F9C083DB00E3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3">
    <w:name w:val="5F7D2D51F5004B12BD4A450D830605D03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3">
    <w:name w:val="2D56506057254B4181DE00E84F08C9DE3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5">
    <w:name w:val="33AB70148D734B28954B6E94353822C65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3">
    <w:name w:val="BF6DCE23DAC348F38790559A56E7BB903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3">
    <w:name w:val="942242E4FA7441CCB31973D1DF8B33843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3">
    <w:name w:val="77F9953A1B0C4B13A3A059A22B41567A3"/>
    <w:rsid w:val="00D16319"/>
    <w:pPr>
      <w:spacing w:after="0" w:line="240" w:lineRule="auto"/>
    </w:pPr>
    <w:rPr>
      <w:rFonts w:eastAsiaTheme="minorHAnsi"/>
    </w:rPr>
  </w:style>
  <w:style w:type="paragraph" w:customStyle="1" w:styleId="E8AF10D15FC54EC5A6FA9DD5E72B08E66">
    <w:name w:val="E8AF10D15FC54EC5A6FA9DD5E72B08E66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6">
    <w:name w:val="5CE160CE6FF7473E851C30FA6C5C261B6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5">
    <w:name w:val="D21D1CF7EB4B4F288F3F924761D7C6255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5">
    <w:name w:val="263A56D189294CAAACDE34FD792B67395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5">
    <w:name w:val="C454FD3B71B14116AFFF585E7D7D4A835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5">
    <w:name w:val="0BF66A45AA9C47CA951C6098647C67195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5">
    <w:name w:val="7C4DC265568148CB8137BC3BFF3C4C665"/>
    <w:rsid w:val="00D16319"/>
    <w:pPr>
      <w:spacing w:after="0" w:line="240" w:lineRule="auto"/>
    </w:pPr>
    <w:rPr>
      <w:rFonts w:eastAsiaTheme="minorHAnsi"/>
    </w:rPr>
  </w:style>
  <w:style w:type="paragraph" w:customStyle="1" w:styleId="61D4C42965C9400A931DE847182883AD4">
    <w:name w:val="61D4C42965C9400A931DE847182883AD4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4">
    <w:name w:val="C09C83E0E6D744BEA3D98F9C083DB00E4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4">
    <w:name w:val="5F7D2D51F5004B12BD4A450D830605D04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4">
    <w:name w:val="2D56506057254B4181DE00E84F08C9DE4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6">
    <w:name w:val="33AB70148D734B28954B6E94353822C66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4">
    <w:name w:val="BF6DCE23DAC348F38790559A56E7BB904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4">
    <w:name w:val="942242E4FA7441CCB31973D1DF8B33844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4">
    <w:name w:val="77F9953A1B0C4B13A3A059A22B41567A4"/>
    <w:rsid w:val="00D16319"/>
    <w:pPr>
      <w:spacing w:after="0" w:line="240" w:lineRule="auto"/>
    </w:pPr>
    <w:rPr>
      <w:rFonts w:eastAsiaTheme="minorHAnsi"/>
    </w:rPr>
  </w:style>
  <w:style w:type="paragraph" w:customStyle="1" w:styleId="E8AF10D15FC54EC5A6FA9DD5E72B08E67">
    <w:name w:val="E8AF10D15FC54EC5A6FA9DD5E72B08E67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7">
    <w:name w:val="5CE160CE6FF7473E851C30FA6C5C261B7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6">
    <w:name w:val="D21D1CF7EB4B4F288F3F924761D7C6256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6">
    <w:name w:val="263A56D189294CAAACDE34FD792B67396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6">
    <w:name w:val="C454FD3B71B14116AFFF585E7D7D4A836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6">
    <w:name w:val="0BF66A45AA9C47CA951C6098647C67196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6">
    <w:name w:val="7C4DC265568148CB8137BC3BFF3C4C666"/>
    <w:rsid w:val="00D16319"/>
    <w:pPr>
      <w:spacing w:after="0" w:line="240" w:lineRule="auto"/>
    </w:pPr>
    <w:rPr>
      <w:rFonts w:eastAsiaTheme="minorHAnsi"/>
    </w:rPr>
  </w:style>
  <w:style w:type="paragraph" w:customStyle="1" w:styleId="61D4C42965C9400A931DE847182883AD5">
    <w:name w:val="61D4C42965C9400A931DE847182883AD5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5">
    <w:name w:val="C09C83E0E6D744BEA3D98F9C083DB00E5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5">
    <w:name w:val="5F7D2D51F5004B12BD4A450D830605D05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5">
    <w:name w:val="2D56506057254B4181DE00E84F08C9DE5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7">
    <w:name w:val="33AB70148D734B28954B6E94353822C67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5">
    <w:name w:val="BF6DCE23DAC348F38790559A56E7BB905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5">
    <w:name w:val="942242E4FA7441CCB31973D1DF8B33845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5">
    <w:name w:val="77F9953A1B0C4B13A3A059A22B41567A5"/>
    <w:rsid w:val="00D16319"/>
    <w:pPr>
      <w:spacing w:after="0" w:line="240" w:lineRule="auto"/>
    </w:pPr>
    <w:rPr>
      <w:rFonts w:eastAsiaTheme="minorHAnsi"/>
    </w:rPr>
  </w:style>
  <w:style w:type="paragraph" w:customStyle="1" w:styleId="79C5F8FD32D04EE1928DD874F3BAFB43">
    <w:name w:val="79C5F8FD32D04EE1928DD874F3BAFB43"/>
    <w:rsid w:val="00D16319"/>
  </w:style>
  <w:style w:type="paragraph" w:customStyle="1" w:styleId="CE1DFE1C590C4FC9A5711244A730168D">
    <w:name w:val="CE1DFE1C590C4FC9A5711244A730168D"/>
    <w:rsid w:val="00D16319"/>
  </w:style>
  <w:style w:type="paragraph" w:customStyle="1" w:styleId="196E98E7257141629E23D3EA1C5287A5">
    <w:name w:val="196E98E7257141629E23D3EA1C5287A5"/>
    <w:rsid w:val="00D16319"/>
  </w:style>
  <w:style w:type="paragraph" w:customStyle="1" w:styleId="1B93A493D50C4B128E2E2DD6941FF0D0">
    <w:name w:val="1B93A493D50C4B128E2E2DD6941FF0D0"/>
    <w:rsid w:val="00D16319"/>
  </w:style>
  <w:style w:type="paragraph" w:customStyle="1" w:styleId="F331AFD050A64B89A003A5E8482EA0C3">
    <w:name w:val="F331AFD050A64B89A003A5E8482EA0C3"/>
    <w:rsid w:val="00D16319"/>
  </w:style>
  <w:style w:type="paragraph" w:customStyle="1" w:styleId="D1EF12202018490C80F6256F92F5F9A0">
    <w:name w:val="D1EF12202018490C80F6256F92F5F9A0"/>
    <w:rsid w:val="00D16319"/>
  </w:style>
  <w:style w:type="paragraph" w:customStyle="1" w:styleId="ACA51679240F4682B50E373F6D4D4859">
    <w:name w:val="ACA51679240F4682B50E373F6D4D4859"/>
    <w:rsid w:val="00D16319"/>
  </w:style>
  <w:style w:type="paragraph" w:customStyle="1" w:styleId="9499FFF800564F6AA4FE70436C171FD5">
    <w:name w:val="9499FFF800564F6AA4FE70436C171FD5"/>
    <w:rsid w:val="00D16319"/>
  </w:style>
  <w:style w:type="paragraph" w:customStyle="1" w:styleId="E8AF10D15FC54EC5A6FA9DD5E72B08E68">
    <w:name w:val="E8AF10D15FC54EC5A6FA9DD5E72B08E68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8">
    <w:name w:val="5CE160CE6FF7473E851C30FA6C5C261B8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7">
    <w:name w:val="D21D1CF7EB4B4F288F3F924761D7C6257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7">
    <w:name w:val="263A56D189294CAAACDE34FD792B67397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7">
    <w:name w:val="C454FD3B71B14116AFFF585E7D7D4A837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7">
    <w:name w:val="0BF66A45AA9C47CA951C6098647C67197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7">
    <w:name w:val="7C4DC265568148CB8137BC3BFF3C4C667"/>
    <w:rsid w:val="00D16319"/>
    <w:pPr>
      <w:spacing w:after="0" w:line="240" w:lineRule="auto"/>
    </w:pPr>
    <w:rPr>
      <w:rFonts w:eastAsiaTheme="minorHAnsi"/>
    </w:rPr>
  </w:style>
  <w:style w:type="paragraph" w:customStyle="1" w:styleId="61D4C42965C9400A931DE847182883AD6">
    <w:name w:val="61D4C42965C9400A931DE847182883AD6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6">
    <w:name w:val="C09C83E0E6D744BEA3D98F9C083DB00E6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6">
    <w:name w:val="5F7D2D51F5004B12BD4A450D830605D06"/>
    <w:rsid w:val="00D16319"/>
    <w:pPr>
      <w:spacing w:after="0" w:line="240" w:lineRule="auto"/>
    </w:pPr>
    <w:rPr>
      <w:rFonts w:eastAsiaTheme="minorHAnsi"/>
    </w:rPr>
  </w:style>
  <w:style w:type="paragraph" w:customStyle="1" w:styleId="D1EF12202018490C80F6256F92F5F9A01">
    <w:name w:val="D1EF12202018490C80F6256F92F5F9A01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6">
    <w:name w:val="2D56506057254B4181DE00E84F08C9DE6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8">
    <w:name w:val="33AB70148D734B28954B6E94353822C68"/>
    <w:rsid w:val="00D16319"/>
    <w:pPr>
      <w:spacing w:after="0" w:line="240" w:lineRule="auto"/>
    </w:pPr>
    <w:rPr>
      <w:rFonts w:eastAsiaTheme="minorHAnsi"/>
    </w:rPr>
  </w:style>
  <w:style w:type="paragraph" w:customStyle="1" w:styleId="ACA51679240F4682B50E373F6D4D48591">
    <w:name w:val="ACA51679240F4682B50E373F6D4D48591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6">
    <w:name w:val="BF6DCE23DAC348F38790559A56E7BB906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6">
    <w:name w:val="942242E4FA7441CCB31973D1DF8B33846"/>
    <w:rsid w:val="00D16319"/>
    <w:pPr>
      <w:spacing w:after="0" w:line="240" w:lineRule="auto"/>
    </w:pPr>
    <w:rPr>
      <w:rFonts w:eastAsiaTheme="minorHAnsi"/>
    </w:rPr>
  </w:style>
  <w:style w:type="paragraph" w:customStyle="1" w:styleId="9499FFF800564F6AA4FE70436C171FD51">
    <w:name w:val="9499FFF800564F6AA4FE70436C171FD51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6">
    <w:name w:val="77F9953A1B0C4B13A3A059A22B41567A6"/>
    <w:rsid w:val="00D16319"/>
    <w:pPr>
      <w:spacing w:after="0" w:line="240" w:lineRule="auto"/>
    </w:pPr>
    <w:rPr>
      <w:rFonts w:eastAsiaTheme="minorHAnsi"/>
    </w:rPr>
  </w:style>
  <w:style w:type="paragraph" w:customStyle="1" w:styleId="796DEECD85BD4053AB35C76D84B850FA">
    <w:name w:val="796DEECD85BD4053AB35C76D84B850FA"/>
    <w:rsid w:val="00D16319"/>
  </w:style>
  <w:style w:type="paragraph" w:customStyle="1" w:styleId="0FA9606027D5423F93473D68D714B1C8">
    <w:name w:val="0FA9606027D5423F93473D68D714B1C8"/>
    <w:rsid w:val="00D16319"/>
  </w:style>
  <w:style w:type="paragraph" w:customStyle="1" w:styleId="EDD4C6C35ED04F4BAF45D180333791FB">
    <w:name w:val="EDD4C6C35ED04F4BAF45D180333791FB"/>
    <w:rsid w:val="00D16319"/>
  </w:style>
  <w:style w:type="paragraph" w:customStyle="1" w:styleId="CED433E83CA3451C8D8ECFE44AEDAD1C">
    <w:name w:val="CED433E83CA3451C8D8ECFE44AEDAD1C"/>
    <w:rsid w:val="00D16319"/>
  </w:style>
  <w:style w:type="paragraph" w:customStyle="1" w:styleId="E8AF10D15FC54EC5A6FA9DD5E72B08E69">
    <w:name w:val="E8AF10D15FC54EC5A6FA9DD5E72B08E69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9">
    <w:name w:val="5CE160CE6FF7473E851C30FA6C5C261B9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8">
    <w:name w:val="D21D1CF7EB4B4F288F3F924761D7C6258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8">
    <w:name w:val="263A56D189294CAAACDE34FD792B67398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8">
    <w:name w:val="C454FD3B71B14116AFFF585E7D7D4A838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8">
    <w:name w:val="0BF66A45AA9C47CA951C6098647C67198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8">
    <w:name w:val="7C4DC265568148CB8137BC3BFF3C4C668"/>
    <w:rsid w:val="00D16319"/>
    <w:pPr>
      <w:spacing w:after="0" w:line="240" w:lineRule="auto"/>
    </w:pPr>
    <w:rPr>
      <w:rFonts w:eastAsiaTheme="minorHAnsi"/>
    </w:rPr>
  </w:style>
  <w:style w:type="paragraph" w:customStyle="1" w:styleId="0FA9606027D5423F93473D68D714B1C81">
    <w:name w:val="0FA9606027D5423F93473D68D714B1C81"/>
    <w:rsid w:val="00D163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1D4C42965C9400A931DE847182883AD7">
    <w:name w:val="61D4C42965C9400A931DE847182883AD7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7">
    <w:name w:val="C09C83E0E6D744BEA3D98F9C083DB00E7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7">
    <w:name w:val="5F7D2D51F5004B12BD4A450D830605D07"/>
    <w:rsid w:val="00D16319"/>
    <w:pPr>
      <w:spacing w:after="0" w:line="240" w:lineRule="auto"/>
    </w:pPr>
    <w:rPr>
      <w:rFonts w:eastAsiaTheme="minorHAnsi"/>
    </w:rPr>
  </w:style>
  <w:style w:type="paragraph" w:customStyle="1" w:styleId="D1EF12202018490C80F6256F92F5F9A02">
    <w:name w:val="D1EF12202018490C80F6256F92F5F9A02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7">
    <w:name w:val="2D56506057254B4181DE00E84F08C9DE7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9">
    <w:name w:val="33AB70148D734B28954B6E94353822C69"/>
    <w:rsid w:val="00D16319"/>
    <w:pPr>
      <w:spacing w:after="0" w:line="240" w:lineRule="auto"/>
    </w:pPr>
    <w:rPr>
      <w:rFonts w:eastAsiaTheme="minorHAnsi"/>
    </w:rPr>
  </w:style>
  <w:style w:type="paragraph" w:customStyle="1" w:styleId="ACA51679240F4682B50E373F6D4D48592">
    <w:name w:val="ACA51679240F4682B50E373F6D4D48592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7">
    <w:name w:val="BF6DCE23DAC348F38790559A56E7BB907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7">
    <w:name w:val="942242E4FA7441CCB31973D1DF8B33847"/>
    <w:rsid w:val="00D16319"/>
    <w:pPr>
      <w:spacing w:after="0" w:line="240" w:lineRule="auto"/>
    </w:pPr>
    <w:rPr>
      <w:rFonts w:eastAsiaTheme="minorHAnsi"/>
    </w:rPr>
  </w:style>
  <w:style w:type="paragraph" w:customStyle="1" w:styleId="9499FFF800564F6AA4FE70436C171FD52">
    <w:name w:val="9499FFF800564F6AA4FE70436C171FD52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7">
    <w:name w:val="77F9953A1B0C4B13A3A059A22B41567A7"/>
    <w:rsid w:val="00D16319"/>
    <w:pPr>
      <w:spacing w:after="0" w:line="240" w:lineRule="auto"/>
    </w:pPr>
    <w:rPr>
      <w:rFonts w:eastAsiaTheme="minorHAnsi"/>
    </w:rPr>
  </w:style>
  <w:style w:type="paragraph" w:customStyle="1" w:styleId="6B51A1E412684333AACF97625C50C5CF">
    <w:name w:val="6B51A1E412684333AACF97625C50C5CF"/>
    <w:rsid w:val="00D16319"/>
  </w:style>
  <w:style w:type="paragraph" w:customStyle="1" w:styleId="83AD64C0E98B4E8F86784DC2C96E2D90">
    <w:name w:val="83AD64C0E98B4E8F86784DC2C96E2D90"/>
    <w:rsid w:val="00D16319"/>
  </w:style>
  <w:style w:type="paragraph" w:customStyle="1" w:styleId="EFD07D8FE9CC446AAF7E0A894CD8B62A">
    <w:name w:val="EFD07D8FE9CC446AAF7E0A894CD8B62A"/>
    <w:rsid w:val="00D16319"/>
  </w:style>
  <w:style w:type="paragraph" w:customStyle="1" w:styleId="326EAEB42C5640108007E862681A63F1">
    <w:name w:val="326EAEB42C5640108007E862681A63F1"/>
    <w:rsid w:val="00D16319"/>
  </w:style>
  <w:style w:type="paragraph" w:customStyle="1" w:styleId="E8AF10D15FC54EC5A6FA9DD5E72B08E610">
    <w:name w:val="E8AF10D15FC54EC5A6FA9DD5E72B08E610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10">
    <w:name w:val="5CE160CE6FF7473E851C30FA6C5C261B10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9">
    <w:name w:val="D21D1CF7EB4B4F288F3F924761D7C6259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9">
    <w:name w:val="263A56D189294CAAACDE34FD792B67399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9">
    <w:name w:val="C454FD3B71B14116AFFF585E7D7D4A839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9">
    <w:name w:val="0BF66A45AA9C47CA951C6098647C67199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9">
    <w:name w:val="7C4DC265568148CB8137BC3BFF3C4C669"/>
    <w:rsid w:val="00D16319"/>
    <w:pPr>
      <w:spacing w:after="0" w:line="240" w:lineRule="auto"/>
    </w:pPr>
    <w:rPr>
      <w:rFonts w:eastAsiaTheme="minorHAnsi"/>
    </w:rPr>
  </w:style>
  <w:style w:type="paragraph" w:customStyle="1" w:styleId="83AD64C0E98B4E8F86784DC2C96E2D901">
    <w:name w:val="83AD64C0E98B4E8F86784DC2C96E2D901"/>
    <w:rsid w:val="00D163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1">
    <w:name w:val="6B51A1E412684333AACF97625C50C5CF1"/>
    <w:rsid w:val="00D163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2">
    <w:name w:val="0FA9606027D5423F93473D68D714B1C82"/>
    <w:rsid w:val="00D163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07D8FE9CC446AAF7E0A894CD8B62A1">
    <w:name w:val="EFD07D8FE9CC446AAF7E0A894CD8B62A1"/>
    <w:rsid w:val="00D163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1">
    <w:name w:val="326EAEB42C5640108007E862681A63F11"/>
    <w:rsid w:val="00D163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1D4C42965C9400A931DE847182883AD8">
    <w:name w:val="61D4C42965C9400A931DE847182883AD8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8">
    <w:name w:val="C09C83E0E6D744BEA3D98F9C083DB00E8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8">
    <w:name w:val="5F7D2D51F5004B12BD4A450D830605D08"/>
    <w:rsid w:val="00D16319"/>
    <w:pPr>
      <w:spacing w:after="0" w:line="240" w:lineRule="auto"/>
    </w:pPr>
    <w:rPr>
      <w:rFonts w:eastAsiaTheme="minorHAnsi"/>
    </w:rPr>
  </w:style>
  <w:style w:type="paragraph" w:customStyle="1" w:styleId="D1EF12202018490C80F6256F92F5F9A03">
    <w:name w:val="D1EF12202018490C80F6256F92F5F9A03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8">
    <w:name w:val="2D56506057254B4181DE00E84F08C9DE8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10">
    <w:name w:val="33AB70148D734B28954B6E94353822C610"/>
    <w:rsid w:val="00D16319"/>
    <w:pPr>
      <w:spacing w:after="0" w:line="240" w:lineRule="auto"/>
    </w:pPr>
    <w:rPr>
      <w:rFonts w:eastAsiaTheme="minorHAnsi"/>
    </w:rPr>
  </w:style>
  <w:style w:type="paragraph" w:customStyle="1" w:styleId="ACA51679240F4682B50E373F6D4D48593">
    <w:name w:val="ACA51679240F4682B50E373F6D4D48593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8">
    <w:name w:val="BF6DCE23DAC348F38790559A56E7BB908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8">
    <w:name w:val="942242E4FA7441CCB31973D1DF8B33848"/>
    <w:rsid w:val="00D16319"/>
    <w:pPr>
      <w:spacing w:after="0" w:line="240" w:lineRule="auto"/>
    </w:pPr>
    <w:rPr>
      <w:rFonts w:eastAsiaTheme="minorHAnsi"/>
    </w:rPr>
  </w:style>
  <w:style w:type="paragraph" w:customStyle="1" w:styleId="9499FFF800564F6AA4FE70436C171FD53">
    <w:name w:val="9499FFF800564F6AA4FE70436C171FD53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8">
    <w:name w:val="77F9953A1B0C4B13A3A059A22B41567A8"/>
    <w:rsid w:val="00D16319"/>
    <w:pPr>
      <w:spacing w:after="0" w:line="240" w:lineRule="auto"/>
    </w:pPr>
    <w:rPr>
      <w:rFonts w:eastAsiaTheme="minorHAnsi"/>
    </w:rPr>
  </w:style>
  <w:style w:type="paragraph" w:customStyle="1" w:styleId="CA387D9F2D1B4D45AEEFA136D3E84121">
    <w:name w:val="CA387D9F2D1B4D45AEEFA136D3E84121"/>
    <w:rsid w:val="00D16319"/>
  </w:style>
  <w:style w:type="paragraph" w:customStyle="1" w:styleId="8E94DA22CDDB4F88A254409C15FB18AA">
    <w:name w:val="8E94DA22CDDB4F88A254409C15FB18AA"/>
    <w:rsid w:val="00D16319"/>
  </w:style>
  <w:style w:type="paragraph" w:customStyle="1" w:styleId="8C825700C1C34CB79659DD9FCEE8D576">
    <w:name w:val="8C825700C1C34CB79659DD9FCEE8D576"/>
    <w:rsid w:val="00D16319"/>
  </w:style>
  <w:style w:type="paragraph" w:customStyle="1" w:styleId="232EAB63E8124AF4A9C3D6494D6D1500">
    <w:name w:val="232EAB63E8124AF4A9C3D6494D6D1500"/>
    <w:rsid w:val="00D16319"/>
  </w:style>
  <w:style w:type="paragraph" w:customStyle="1" w:styleId="A51EFD2FCBEA4246BE522407097A0CA7">
    <w:name w:val="A51EFD2FCBEA4246BE522407097A0CA7"/>
    <w:rsid w:val="00D16319"/>
  </w:style>
  <w:style w:type="paragraph" w:customStyle="1" w:styleId="4B0BE507DE1C4C24B9F6C10170C95354">
    <w:name w:val="4B0BE507DE1C4C24B9F6C10170C95354"/>
    <w:rsid w:val="00D16319"/>
  </w:style>
  <w:style w:type="paragraph" w:customStyle="1" w:styleId="D59DEDD2F80049DB98E5E428B77A1D61">
    <w:name w:val="D59DEDD2F80049DB98E5E428B77A1D61"/>
    <w:rsid w:val="00D16319"/>
  </w:style>
  <w:style w:type="paragraph" w:customStyle="1" w:styleId="1B5D24570BB442A6914C6A87CAA44515">
    <w:name w:val="1B5D24570BB442A6914C6A87CAA44515"/>
    <w:rsid w:val="00D16319"/>
  </w:style>
  <w:style w:type="paragraph" w:customStyle="1" w:styleId="E88E2D8CA68844EE99260921C072C53C">
    <w:name w:val="E88E2D8CA68844EE99260921C072C53C"/>
    <w:rsid w:val="00D16319"/>
  </w:style>
  <w:style w:type="paragraph" w:customStyle="1" w:styleId="2574ED785A784CF0B144DC84FD4516D2">
    <w:name w:val="2574ED785A784CF0B144DC84FD4516D2"/>
    <w:rsid w:val="00D16319"/>
  </w:style>
  <w:style w:type="paragraph" w:customStyle="1" w:styleId="D9D5E549432D4FD1AE29A509A1EBB9F2">
    <w:name w:val="D9D5E549432D4FD1AE29A509A1EBB9F2"/>
    <w:rsid w:val="00D16319"/>
  </w:style>
  <w:style w:type="paragraph" w:customStyle="1" w:styleId="23632BE75F6D4C82AE7394A99F2730C4">
    <w:name w:val="23632BE75F6D4C82AE7394A99F2730C4"/>
    <w:rsid w:val="00D16319"/>
  </w:style>
  <w:style w:type="paragraph" w:customStyle="1" w:styleId="7BD3676824B44152B332D59276FB9E23">
    <w:name w:val="7BD3676824B44152B332D59276FB9E23"/>
    <w:rsid w:val="00D16319"/>
  </w:style>
  <w:style w:type="paragraph" w:customStyle="1" w:styleId="34DBF443B7104E97A531DC642144ADFC">
    <w:name w:val="34DBF443B7104E97A531DC642144ADFC"/>
    <w:rsid w:val="00D16319"/>
  </w:style>
  <w:style w:type="paragraph" w:customStyle="1" w:styleId="ADC5902ABEB543D18895D4DA8630FB0F">
    <w:name w:val="ADC5902ABEB543D18895D4DA8630FB0F"/>
    <w:rsid w:val="00D16319"/>
  </w:style>
  <w:style w:type="paragraph" w:customStyle="1" w:styleId="B82D93B8DE8C40A08A0F9086970799E6">
    <w:name w:val="B82D93B8DE8C40A08A0F9086970799E6"/>
    <w:rsid w:val="00D16319"/>
  </w:style>
  <w:style w:type="paragraph" w:customStyle="1" w:styleId="DE176281C0A94A8D81F1777CF955F60A">
    <w:name w:val="DE176281C0A94A8D81F1777CF955F60A"/>
    <w:rsid w:val="00D16319"/>
  </w:style>
  <w:style w:type="paragraph" w:customStyle="1" w:styleId="59B195C1DB6D4760867F1A3DAB6F5EF8">
    <w:name w:val="59B195C1DB6D4760867F1A3DAB6F5EF8"/>
    <w:rsid w:val="00D16319"/>
  </w:style>
  <w:style w:type="paragraph" w:customStyle="1" w:styleId="FCCCA27AA67F4175803EF44C7777DAB9">
    <w:name w:val="FCCCA27AA67F4175803EF44C7777DAB9"/>
    <w:rsid w:val="00D16319"/>
  </w:style>
  <w:style w:type="paragraph" w:customStyle="1" w:styleId="3436D2A5DBF84D9F8A3E72586762EAFD">
    <w:name w:val="3436D2A5DBF84D9F8A3E72586762EAFD"/>
    <w:rsid w:val="00D16319"/>
  </w:style>
  <w:style w:type="paragraph" w:customStyle="1" w:styleId="D9EEE8CFAFA74936AE3913D8A63F142E">
    <w:name w:val="D9EEE8CFAFA74936AE3913D8A63F142E"/>
    <w:rsid w:val="00D16319"/>
  </w:style>
  <w:style w:type="paragraph" w:customStyle="1" w:styleId="F7F6737A673546338BCD453C39D22993">
    <w:name w:val="F7F6737A673546338BCD453C39D22993"/>
    <w:rsid w:val="00D16319"/>
  </w:style>
  <w:style w:type="paragraph" w:customStyle="1" w:styleId="65DDEEDE5E094E77AF18DD5D676A2A4D">
    <w:name w:val="65DDEEDE5E094E77AF18DD5D676A2A4D"/>
    <w:rsid w:val="00D16319"/>
  </w:style>
  <w:style w:type="paragraph" w:customStyle="1" w:styleId="F3E630AEC5F2402F8F8BFF9E6FC002E6">
    <w:name w:val="F3E630AEC5F2402F8F8BFF9E6FC002E6"/>
    <w:rsid w:val="00D16319"/>
  </w:style>
  <w:style w:type="paragraph" w:customStyle="1" w:styleId="340AB385CA8242F0BA1ACA27605DB486">
    <w:name w:val="340AB385CA8242F0BA1ACA27605DB486"/>
    <w:rsid w:val="00D16319"/>
  </w:style>
  <w:style w:type="paragraph" w:customStyle="1" w:styleId="415B85BB9A0B48388966C2C7AE0C27E0">
    <w:name w:val="415B85BB9A0B48388966C2C7AE0C27E0"/>
    <w:rsid w:val="00D16319"/>
  </w:style>
  <w:style w:type="paragraph" w:customStyle="1" w:styleId="30768124DA7249949B9BF15C16E24A1A">
    <w:name w:val="30768124DA7249949B9BF15C16E24A1A"/>
    <w:rsid w:val="00D16319"/>
  </w:style>
  <w:style w:type="paragraph" w:customStyle="1" w:styleId="15D9F9568E514F5EBECF7AF4BB1E82FF">
    <w:name w:val="15D9F9568E514F5EBECF7AF4BB1E82FF"/>
    <w:rsid w:val="00D16319"/>
  </w:style>
  <w:style w:type="paragraph" w:customStyle="1" w:styleId="FC49E1F0828C48ECA549B0838C9AC50B">
    <w:name w:val="FC49E1F0828C48ECA549B0838C9AC50B"/>
    <w:rsid w:val="00D16319"/>
  </w:style>
  <w:style w:type="paragraph" w:customStyle="1" w:styleId="EAD496DE6BE049528C936AADEB0CCC5B">
    <w:name w:val="EAD496DE6BE049528C936AADEB0CCC5B"/>
    <w:rsid w:val="00D16319"/>
  </w:style>
  <w:style w:type="paragraph" w:customStyle="1" w:styleId="152808EBDCC840D196A17EF974773123">
    <w:name w:val="152808EBDCC840D196A17EF974773123"/>
    <w:rsid w:val="00D16319"/>
  </w:style>
  <w:style w:type="paragraph" w:customStyle="1" w:styleId="59B981B0B47A495AA85559652F23F7AD">
    <w:name w:val="59B981B0B47A495AA85559652F23F7AD"/>
    <w:rsid w:val="00D16319"/>
  </w:style>
  <w:style w:type="paragraph" w:customStyle="1" w:styleId="2992710E7E94497EA19E9FC54A669080">
    <w:name w:val="2992710E7E94497EA19E9FC54A669080"/>
    <w:rsid w:val="00D16319"/>
  </w:style>
  <w:style w:type="paragraph" w:customStyle="1" w:styleId="43FCC14364F2457BB5E16F1F3874ADDC">
    <w:name w:val="43FCC14364F2457BB5E16F1F3874ADDC"/>
    <w:rsid w:val="00D16319"/>
  </w:style>
  <w:style w:type="paragraph" w:customStyle="1" w:styleId="8F925354306C45ECA84F7AD3928DE47A">
    <w:name w:val="8F925354306C45ECA84F7AD3928DE47A"/>
    <w:rsid w:val="00D16319"/>
  </w:style>
  <w:style w:type="paragraph" w:customStyle="1" w:styleId="835215AFCABF43D2AA93E1F8CC5CD1D1">
    <w:name w:val="835215AFCABF43D2AA93E1F8CC5CD1D1"/>
    <w:rsid w:val="00D16319"/>
  </w:style>
  <w:style w:type="paragraph" w:customStyle="1" w:styleId="5E5BA853CF674BE0957C607A7A883668">
    <w:name w:val="5E5BA853CF674BE0957C607A7A883668"/>
    <w:rsid w:val="00D16319"/>
  </w:style>
  <w:style w:type="paragraph" w:customStyle="1" w:styleId="D62728BCB34F4CB58E8F7306CFDC66B9">
    <w:name w:val="D62728BCB34F4CB58E8F7306CFDC66B9"/>
    <w:rsid w:val="00D16319"/>
  </w:style>
  <w:style w:type="paragraph" w:customStyle="1" w:styleId="D48929485A1F471094945040C7585EC8">
    <w:name w:val="D48929485A1F471094945040C7585EC8"/>
    <w:rsid w:val="00D16319"/>
  </w:style>
  <w:style w:type="paragraph" w:customStyle="1" w:styleId="AD64172AF9404937B23B76250672F322">
    <w:name w:val="AD64172AF9404937B23B76250672F322"/>
    <w:rsid w:val="00D16319"/>
  </w:style>
  <w:style w:type="paragraph" w:customStyle="1" w:styleId="921BF75B444B43D78F81FD3B9E8BA8EB">
    <w:name w:val="921BF75B444B43D78F81FD3B9E8BA8EB"/>
    <w:rsid w:val="00D16319"/>
  </w:style>
  <w:style w:type="paragraph" w:customStyle="1" w:styleId="6592B18B4B2147D6B2D6D46134462993">
    <w:name w:val="6592B18B4B2147D6B2D6D46134462993"/>
    <w:rsid w:val="00D16319"/>
  </w:style>
  <w:style w:type="paragraph" w:customStyle="1" w:styleId="51D0CE628C024952815EA770DAC88BE3">
    <w:name w:val="51D0CE628C024952815EA770DAC88BE3"/>
    <w:rsid w:val="00D16319"/>
  </w:style>
  <w:style w:type="paragraph" w:customStyle="1" w:styleId="4F6FBF09EA904C75A81461B2A2F1E0CA">
    <w:name w:val="4F6FBF09EA904C75A81461B2A2F1E0CA"/>
    <w:rsid w:val="00D16319"/>
  </w:style>
  <w:style w:type="paragraph" w:customStyle="1" w:styleId="039C857A66444D23B8C9190D19189674">
    <w:name w:val="039C857A66444D23B8C9190D19189674"/>
    <w:rsid w:val="00D16319"/>
  </w:style>
  <w:style w:type="paragraph" w:customStyle="1" w:styleId="3957206699404CF79F7EA641FBD45405">
    <w:name w:val="3957206699404CF79F7EA641FBD45405"/>
    <w:rsid w:val="00D16319"/>
  </w:style>
  <w:style w:type="paragraph" w:customStyle="1" w:styleId="F13585E9CC8D44F89DA54E14B7AD0D79">
    <w:name w:val="F13585E9CC8D44F89DA54E14B7AD0D79"/>
    <w:rsid w:val="00D16319"/>
  </w:style>
  <w:style w:type="paragraph" w:customStyle="1" w:styleId="EEE28088CC424CAE8ADF95CA55182D7F">
    <w:name w:val="EEE28088CC424CAE8ADF95CA55182D7F"/>
    <w:rsid w:val="00D16319"/>
  </w:style>
  <w:style w:type="paragraph" w:customStyle="1" w:styleId="55BD1BC662D649AA9418CE82FC554A62">
    <w:name w:val="55BD1BC662D649AA9418CE82FC554A62"/>
    <w:rsid w:val="00D16319"/>
  </w:style>
  <w:style w:type="paragraph" w:customStyle="1" w:styleId="8F32D1BF709F498EB21F076E6BF30C5B">
    <w:name w:val="8F32D1BF709F498EB21F076E6BF30C5B"/>
    <w:rsid w:val="00D16319"/>
  </w:style>
  <w:style w:type="paragraph" w:customStyle="1" w:styleId="FB127E4615934F9090E03903515DF5D3">
    <w:name w:val="FB127E4615934F9090E03903515DF5D3"/>
    <w:rsid w:val="00D16319"/>
  </w:style>
  <w:style w:type="paragraph" w:customStyle="1" w:styleId="DA7CC5E7C73544A794A5CE951E48A6F8">
    <w:name w:val="DA7CC5E7C73544A794A5CE951E48A6F8"/>
    <w:rsid w:val="00D16319"/>
  </w:style>
  <w:style w:type="paragraph" w:customStyle="1" w:styleId="BE2CEEB3B747402C9A7E0DE1F162D14B">
    <w:name w:val="BE2CEEB3B747402C9A7E0DE1F162D14B"/>
    <w:rsid w:val="00D16319"/>
  </w:style>
  <w:style w:type="paragraph" w:customStyle="1" w:styleId="39C108406E244B4A8A5D4ED9529830FF">
    <w:name w:val="39C108406E244B4A8A5D4ED9529830FF"/>
    <w:rsid w:val="00D16319"/>
  </w:style>
  <w:style w:type="paragraph" w:customStyle="1" w:styleId="9E2CA13B55264369A49CAB32E2283B0C">
    <w:name w:val="9E2CA13B55264369A49CAB32E2283B0C"/>
    <w:rsid w:val="00D16319"/>
  </w:style>
  <w:style w:type="paragraph" w:customStyle="1" w:styleId="E8AF10D15FC54EC5A6FA9DD5E72B08E611">
    <w:name w:val="E8AF10D15FC54EC5A6FA9DD5E72B08E611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1">
    <w:name w:val="5CE160CE6FF7473E851C30FA6C5C261B11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0">
    <w:name w:val="D21D1CF7EB4B4F288F3F924761D7C62510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0">
    <w:name w:val="263A56D189294CAAACDE34FD792B673910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0">
    <w:name w:val="C454FD3B71B14116AFFF585E7D7D4A8310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0">
    <w:name w:val="0BF66A45AA9C47CA951C6098647C671910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0">
    <w:name w:val="7C4DC265568148CB8137BC3BFF3C4C6610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2">
    <w:name w:val="83AD64C0E98B4E8F86784DC2C96E2D902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2">
    <w:name w:val="6B51A1E412684333AACF97625C50C5CF2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3">
    <w:name w:val="0FA9606027D5423F93473D68D714B1C83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07D8FE9CC446AAF7E0A894CD8B62A2">
    <w:name w:val="EFD07D8FE9CC446AAF7E0A894CD8B62A2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2">
    <w:name w:val="326EAEB42C5640108007E862681A63F12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1">
    <w:name w:val="DE176281C0A94A8D81F1777CF955F60A1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1">
    <w:name w:val="59B195C1DB6D4760867F1A3DAB6F5EF81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1">
    <w:name w:val="D62728BCB34F4CB58E8F7306CFDC66B91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1">
    <w:name w:val="D48929485A1F471094945040C7585EC81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1">
    <w:name w:val="6592B18B4B2147D6B2D6D461344629931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1">
    <w:name w:val="51D0CE628C024952815EA770DAC88BE31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1">
    <w:name w:val="3957206699404CF79F7EA641FBD454051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1">
    <w:name w:val="F13585E9CC8D44F89DA54E14B7AD0D791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1">
    <w:name w:val="EEE28088CC424CAE8ADF95CA55182D7F1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1">
    <w:name w:val="8F32D1BF709F498EB21F076E6BF30C5B1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1">
    <w:name w:val="FB127E4615934F9090E03903515DF5D31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1">
    <w:name w:val="DA7CC5E7C73544A794A5CE951E48A6F81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1">
    <w:name w:val="39C108406E244B4A8A5D4ED9529830FF1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1">
    <w:name w:val="9E2CA13B55264369A49CAB32E2283B0C1"/>
    <w:rsid w:val="00565FC7"/>
    <w:pPr>
      <w:spacing w:after="0" w:line="240" w:lineRule="auto"/>
    </w:pPr>
    <w:rPr>
      <w:rFonts w:eastAsiaTheme="minorHAnsi"/>
    </w:rPr>
  </w:style>
  <w:style w:type="paragraph" w:customStyle="1" w:styleId="E8AF10D15FC54EC5A6FA9DD5E72B08E612">
    <w:name w:val="E8AF10D15FC54EC5A6FA9DD5E72B08E612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2">
    <w:name w:val="5CE160CE6FF7473E851C30FA6C5C261B12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1">
    <w:name w:val="D21D1CF7EB4B4F288F3F924761D7C62511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1">
    <w:name w:val="263A56D189294CAAACDE34FD792B673911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1">
    <w:name w:val="C454FD3B71B14116AFFF585E7D7D4A8311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1">
    <w:name w:val="0BF66A45AA9C47CA951C6098647C671911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1">
    <w:name w:val="7C4DC265568148CB8137BC3BFF3C4C6611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3">
    <w:name w:val="83AD64C0E98B4E8F86784DC2C96E2D903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3">
    <w:name w:val="6B51A1E412684333AACF97625C50C5CF3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4">
    <w:name w:val="0FA9606027D5423F93473D68D714B1C84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07D8FE9CC446AAF7E0A894CD8B62A3">
    <w:name w:val="EFD07D8FE9CC446AAF7E0A894CD8B62A3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3">
    <w:name w:val="326EAEB42C5640108007E862681A63F13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2">
    <w:name w:val="DE176281C0A94A8D81F1777CF955F60A2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2">
    <w:name w:val="59B195C1DB6D4760867F1A3DAB6F5EF82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2">
    <w:name w:val="D62728BCB34F4CB58E8F7306CFDC66B92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2">
    <w:name w:val="D48929485A1F471094945040C7585EC82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2">
    <w:name w:val="6592B18B4B2147D6B2D6D461344629932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2">
    <w:name w:val="51D0CE628C024952815EA770DAC88BE32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2">
    <w:name w:val="3957206699404CF79F7EA641FBD454052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2">
    <w:name w:val="F13585E9CC8D44F89DA54E14B7AD0D792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2">
    <w:name w:val="EEE28088CC424CAE8ADF95CA55182D7F2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2">
    <w:name w:val="8F32D1BF709F498EB21F076E6BF30C5B2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2">
    <w:name w:val="FB127E4615934F9090E03903515DF5D32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2">
    <w:name w:val="DA7CC5E7C73544A794A5CE951E48A6F82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2">
    <w:name w:val="39C108406E244B4A8A5D4ED9529830FF2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2">
    <w:name w:val="9E2CA13B55264369A49CAB32E2283B0C2"/>
    <w:rsid w:val="00565FC7"/>
    <w:pPr>
      <w:spacing w:after="0" w:line="240" w:lineRule="auto"/>
    </w:pPr>
    <w:rPr>
      <w:rFonts w:eastAsiaTheme="minorHAnsi"/>
    </w:rPr>
  </w:style>
  <w:style w:type="paragraph" w:customStyle="1" w:styleId="E8AF10D15FC54EC5A6FA9DD5E72B08E613">
    <w:name w:val="E8AF10D15FC54EC5A6FA9DD5E72B08E613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3">
    <w:name w:val="5CE160CE6FF7473E851C30FA6C5C261B13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2">
    <w:name w:val="D21D1CF7EB4B4F288F3F924761D7C62512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2">
    <w:name w:val="263A56D189294CAAACDE34FD792B673912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2">
    <w:name w:val="C454FD3B71B14116AFFF585E7D7D4A8312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2">
    <w:name w:val="0BF66A45AA9C47CA951C6098647C671912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2">
    <w:name w:val="7C4DC265568148CB8137BC3BFF3C4C6612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4">
    <w:name w:val="83AD64C0E98B4E8F86784DC2C96E2D904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4">
    <w:name w:val="6B51A1E412684333AACF97625C50C5CF4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5">
    <w:name w:val="0FA9606027D5423F93473D68D714B1C85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07D8FE9CC446AAF7E0A894CD8B62A4">
    <w:name w:val="EFD07D8FE9CC446AAF7E0A894CD8B62A4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4">
    <w:name w:val="326EAEB42C5640108007E862681A63F14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3">
    <w:name w:val="DE176281C0A94A8D81F1777CF955F60A3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3">
    <w:name w:val="59B195C1DB6D4760867F1A3DAB6F5EF83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3">
    <w:name w:val="D62728BCB34F4CB58E8F7306CFDC66B93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3">
    <w:name w:val="D48929485A1F471094945040C7585EC83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3">
    <w:name w:val="6592B18B4B2147D6B2D6D461344629933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3">
    <w:name w:val="51D0CE628C024952815EA770DAC88BE33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3">
    <w:name w:val="3957206699404CF79F7EA641FBD454053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3">
    <w:name w:val="F13585E9CC8D44F89DA54E14B7AD0D793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3">
    <w:name w:val="EEE28088CC424CAE8ADF95CA55182D7F3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3">
    <w:name w:val="8F32D1BF709F498EB21F076E6BF30C5B3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3">
    <w:name w:val="FB127E4615934F9090E03903515DF5D33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3">
    <w:name w:val="DA7CC5E7C73544A794A5CE951E48A6F83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3">
    <w:name w:val="39C108406E244B4A8A5D4ED9529830FF3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3">
    <w:name w:val="9E2CA13B55264369A49CAB32E2283B0C3"/>
    <w:rsid w:val="00565FC7"/>
    <w:pPr>
      <w:spacing w:after="0" w:line="240" w:lineRule="auto"/>
    </w:pPr>
    <w:rPr>
      <w:rFonts w:eastAsiaTheme="minorHAnsi"/>
    </w:rPr>
  </w:style>
  <w:style w:type="paragraph" w:customStyle="1" w:styleId="22ABD7A5D883409788F7A040D27B9479">
    <w:name w:val="22ABD7A5D883409788F7A040D27B9479"/>
    <w:rsid w:val="00565FC7"/>
  </w:style>
  <w:style w:type="paragraph" w:customStyle="1" w:styleId="E8AF10D15FC54EC5A6FA9DD5E72B08E614">
    <w:name w:val="E8AF10D15FC54EC5A6FA9DD5E72B08E614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4">
    <w:name w:val="5CE160CE6FF7473E851C30FA6C5C261B14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3">
    <w:name w:val="D21D1CF7EB4B4F288F3F924761D7C62513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3">
    <w:name w:val="263A56D189294CAAACDE34FD792B673913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3">
    <w:name w:val="C454FD3B71B14116AFFF585E7D7D4A8313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3">
    <w:name w:val="0BF66A45AA9C47CA951C6098647C671913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3">
    <w:name w:val="7C4DC265568148CB8137BC3BFF3C4C6613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5">
    <w:name w:val="83AD64C0E98B4E8F86784DC2C96E2D905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5">
    <w:name w:val="6B51A1E412684333AACF97625C50C5CF5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6">
    <w:name w:val="0FA9606027D5423F93473D68D714B1C86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4E38F47591C425C9B7B05E31A54A1AA">
    <w:name w:val="A4E38F47591C425C9B7B05E31A54A1AA"/>
    <w:rsid w:val="00565FC7"/>
    <w:pPr>
      <w:spacing w:after="0" w:line="240" w:lineRule="auto"/>
    </w:pPr>
    <w:rPr>
      <w:rFonts w:eastAsiaTheme="minorHAnsi"/>
    </w:rPr>
  </w:style>
  <w:style w:type="paragraph" w:customStyle="1" w:styleId="EFD07D8FE9CC446AAF7E0A894CD8B62A5">
    <w:name w:val="EFD07D8FE9CC446AAF7E0A894CD8B62A5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5">
    <w:name w:val="326EAEB42C5640108007E862681A63F15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4">
    <w:name w:val="DE176281C0A94A8D81F1777CF955F60A4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4">
    <w:name w:val="59B195C1DB6D4760867F1A3DAB6F5EF84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4">
    <w:name w:val="D62728BCB34F4CB58E8F7306CFDC66B94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4">
    <w:name w:val="D48929485A1F471094945040C7585EC84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4">
    <w:name w:val="6592B18B4B2147D6B2D6D461344629934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4">
    <w:name w:val="51D0CE628C024952815EA770DAC88BE34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4">
    <w:name w:val="3957206699404CF79F7EA641FBD454054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4">
    <w:name w:val="F13585E9CC8D44F89DA54E14B7AD0D794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4">
    <w:name w:val="EEE28088CC424CAE8ADF95CA55182D7F4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4">
    <w:name w:val="8F32D1BF709F498EB21F076E6BF30C5B4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4">
    <w:name w:val="FB127E4615934F9090E03903515DF5D34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4">
    <w:name w:val="DA7CC5E7C73544A794A5CE951E48A6F84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4">
    <w:name w:val="39C108406E244B4A8A5D4ED9529830FF4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4">
    <w:name w:val="9E2CA13B55264369A49CAB32E2283B0C4"/>
    <w:rsid w:val="00565FC7"/>
    <w:pPr>
      <w:spacing w:after="0" w:line="240" w:lineRule="auto"/>
    </w:pPr>
    <w:rPr>
      <w:rFonts w:eastAsiaTheme="minorHAnsi"/>
    </w:rPr>
  </w:style>
  <w:style w:type="paragraph" w:customStyle="1" w:styleId="9A20B8B070614068B76DAE852FEF9CB6">
    <w:name w:val="9A20B8B070614068B76DAE852FEF9CB6"/>
    <w:rsid w:val="00565FC7"/>
  </w:style>
  <w:style w:type="paragraph" w:customStyle="1" w:styleId="E8AF10D15FC54EC5A6FA9DD5E72B08E615">
    <w:name w:val="E8AF10D15FC54EC5A6FA9DD5E72B08E615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5">
    <w:name w:val="5CE160CE6FF7473E851C30FA6C5C261B15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4">
    <w:name w:val="D21D1CF7EB4B4F288F3F924761D7C62514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4">
    <w:name w:val="263A56D189294CAAACDE34FD792B673914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4">
    <w:name w:val="C454FD3B71B14116AFFF585E7D7D4A8314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4">
    <w:name w:val="0BF66A45AA9C47CA951C6098647C671914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4">
    <w:name w:val="7C4DC265568148CB8137BC3BFF3C4C6614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6">
    <w:name w:val="83AD64C0E98B4E8F86784DC2C96E2D906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6">
    <w:name w:val="6B51A1E412684333AACF97625C50C5CF6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7">
    <w:name w:val="0FA9606027D5423F93473D68D714B1C87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4E38F47591C425C9B7B05E31A54A1AA1">
    <w:name w:val="A4E38F47591C425C9B7B05E31A54A1AA1"/>
    <w:rsid w:val="00565FC7"/>
    <w:pPr>
      <w:spacing w:after="0" w:line="240" w:lineRule="auto"/>
    </w:pPr>
    <w:rPr>
      <w:rFonts w:eastAsiaTheme="minorHAnsi"/>
    </w:rPr>
  </w:style>
  <w:style w:type="paragraph" w:customStyle="1" w:styleId="9A20B8B070614068B76DAE852FEF9CB61">
    <w:name w:val="9A20B8B070614068B76DAE852FEF9CB61"/>
    <w:rsid w:val="00565FC7"/>
    <w:pPr>
      <w:spacing w:after="0" w:line="240" w:lineRule="auto"/>
    </w:pPr>
    <w:rPr>
      <w:rFonts w:eastAsiaTheme="minorHAnsi"/>
    </w:rPr>
  </w:style>
  <w:style w:type="paragraph" w:customStyle="1" w:styleId="EFD07D8FE9CC446AAF7E0A894CD8B62A6">
    <w:name w:val="EFD07D8FE9CC446AAF7E0A894CD8B62A6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6">
    <w:name w:val="326EAEB42C5640108007E862681A63F16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5">
    <w:name w:val="DE176281C0A94A8D81F1777CF955F60A5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5">
    <w:name w:val="59B195C1DB6D4760867F1A3DAB6F5EF85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5">
    <w:name w:val="D62728BCB34F4CB58E8F7306CFDC66B95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5">
    <w:name w:val="D48929485A1F471094945040C7585EC85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5">
    <w:name w:val="6592B18B4B2147D6B2D6D461344629935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5">
    <w:name w:val="51D0CE628C024952815EA770DAC88BE35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5">
    <w:name w:val="3957206699404CF79F7EA641FBD454055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5">
    <w:name w:val="F13585E9CC8D44F89DA54E14B7AD0D795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5">
    <w:name w:val="EEE28088CC424CAE8ADF95CA55182D7F5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5">
    <w:name w:val="8F32D1BF709F498EB21F076E6BF30C5B5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5">
    <w:name w:val="FB127E4615934F9090E03903515DF5D35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5">
    <w:name w:val="DA7CC5E7C73544A794A5CE951E48A6F85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5">
    <w:name w:val="39C108406E244B4A8A5D4ED9529830FF5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5">
    <w:name w:val="9E2CA13B55264369A49CAB32E2283B0C5"/>
    <w:rsid w:val="00565FC7"/>
    <w:pPr>
      <w:spacing w:after="0" w:line="240" w:lineRule="auto"/>
    </w:pPr>
    <w:rPr>
      <w:rFonts w:eastAsiaTheme="minorHAnsi"/>
    </w:rPr>
  </w:style>
  <w:style w:type="paragraph" w:customStyle="1" w:styleId="E43F01589C9A4607A3BA3A8847969823">
    <w:name w:val="E43F01589C9A4607A3BA3A8847969823"/>
    <w:rsid w:val="00565FC7"/>
  </w:style>
  <w:style w:type="paragraph" w:customStyle="1" w:styleId="C467BBF89ECE4F27AD86CA1A2A39018F">
    <w:name w:val="C467BBF89ECE4F27AD86CA1A2A39018F"/>
    <w:rsid w:val="00565FC7"/>
  </w:style>
  <w:style w:type="paragraph" w:customStyle="1" w:styleId="E8AF10D15FC54EC5A6FA9DD5E72B08E616">
    <w:name w:val="E8AF10D15FC54EC5A6FA9DD5E72B08E616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6">
    <w:name w:val="5CE160CE6FF7473E851C30FA6C5C261B16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5">
    <w:name w:val="D21D1CF7EB4B4F288F3F924761D7C62515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5">
    <w:name w:val="263A56D189294CAAACDE34FD792B673915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5">
    <w:name w:val="C454FD3B71B14116AFFF585E7D7D4A8315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5">
    <w:name w:val="0BF66A45AA9C47CA951C6098647C671915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5">
    <w:name w:val="7C4DC265568148CB8137BC3BFF3C4C6615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7">
    <w:name w:val="83AD64C0E98B4E8F86784DC2C96E2D907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7">
    <w:name w:val="6B51A1E412684333AACF97625C50C5CF7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8">
    <w:name w:val="0FA9606027D5423F93473D68D714B1C88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3F01589C9A4607A3BA3A88479698231">
    <w:name w:val="E43F01589C9A4607A3BA3A88479698231"/>
    <w:rsid w:val="00565FC7"/>
    <w:pPr>
      <w:spacing w:after="0" w:line="240" w:lineRule="auto"/>
    </w:pPr>
    <w:rPr>
      <w:rFonts w:eastAsiaTheme="minorHAnsi"/>
    </w:rPr>
  </w:style>
  <w:style w:type="paragraph" w:customStyle="1" w:styleId="C467BBF89ECE4F27AD86CA1A2A39018F1">
    <w:name w:val="C467BBF89ECE4F27AD86CA1A2A39018F1"/>
    <w:rsid w:val="00565FC7"/>
    <w:pPr>
      <w:spacing w:after="0" w:line="240" w:lineRule="auto"/>
    </w:pPr>
    <w:rPr>
      <w:rFonts w:eastAsiaTheme="minorHAnsi"/>
    </w:rPr>
  </w:style>
  <w:style w:type="paragraph" w:customStyle="1" w:styleId="EFD07D8FE9CC446AAF7E0A894CD8B62A7">
    <w:name w:val="EFD07D8FE9CC446AAF7E0A894CD8B62A7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7">
    <w:name w:val="326EAEB42C5640108007E862681A63F17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6">
    <w:name w:val="DE176281C0A94A8D81F1777CF955F60A6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6">
    <w:name w:val="59B195C1DB6D4760867F1A3DAB6F5EF86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6">
    <w:name w:val="D62728BCB34F4CB58E8F7306CFDC66B96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6">
    <w:name w:val="D48929485A1F471094945040C7585EC86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6">
    <w:name w:val="6592B18B4B2147D6B2D6D461344629936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6">
    <w:name w:val="51D0CE628C024952815EA770DAC88BE36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6">
    <w:name w:val="3957206699404CF79F7EA641FBD454056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6">
    <w:name w:val="F13585E9CC8D44F89DA54E14B7AD0D796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6">
    <w:name w:val="EEE28088CC424CAE8ADF95CA55182D7F6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6">
    <w:name w:val="8F32D1BF709F498EB21F076E6BF30C5B6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6">
    <w:name w:val="FB127E4615934F9090E03903515DF5D36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6">
    <w:name w:val="DA7CC5E7C73544A794A5CE951E48A6F86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6">
    <w:name w:val="39C108406E244B4A8A5D4ED9529830FF6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6">
    <w:name w:val="9E2CA13B55264369A49CAB32E2283B0C6"/>
    <w:rsid w:val="00565FC7"/>
    <w:pPr>
      <w:spacing w:after="0" w:line="240" w:lineRule="auto"/>
    </w:pPr>
    <w:rPr>
      <w:rFonts w:eastAsiaTheme="minorHAnsi"/>
    </w:rPr>
  </w:style>
  <w:style w:type="paragraph" w:customStyle="1" w:styleId="E8AF10D15FC54EC5A6FA9DD5E72B08E617">
    <w:name w:val="E8AF10D15FC54EC5A6FA9DD5E72B08E617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7">
    <w:name w:val="5CE160CE6FF7473E851C30FA6C5C261B17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6">
    <w:name w:val="D21D1CF7EB4B4F288F3F924761D7C62516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6">
    <w:name w:val="263A56D189294CAAACDE34FD792B673916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6">
    <w:name w:val="C454FD3B71B14116AFFF585E7D7D4A8316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6">
    <w:name w:val="0BF66A45AA9C47CA951C6098647C671916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6">
    <w:name w:val="7C4DC265568148CB8137BC3BFF3C4C6616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8">
    <w:name w:val="83AD64C0E98B4E8F86784DC2C96E2D908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8">
    <w:name w:val="6B51A1E412684333AACF97625C50C5CF8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9">
    <w:name w:val="0FA9606027D5423F93473D68D714B1C89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3F01589C9A4607A3BA3A88479698232">
    <w:name w:val="E43F01589C9A4607A3BA3A88479698232"/>
    <w:rsid w:val="00565FC7"/>
    <w:pPr>
      <w:spacing w:after="0" w:line="240" w:lineRule="auto"/>
    </w:pPr>
    <w:rPr>
      <w:rFonts w:eastAsiaTheme="minorHAnsi"/>
    </w:rPr>
  </w:style>
  <w:style w:type="paragraph" w:customStyle="1" w:styleId="C467BBF89ECE4F27AD86CA1A2A39018F2">
    <w:name w:val="C467BBF89ECE4F27AD86CA1A2A39018F2"/>
    <w:rsid w:val="00565FC7"/>
    <w:pPr>
      <w:spacing w:after="0" w:line="240" w:lineRule="auto"/>
    </w:pPr>
    <w:rPr>
      <w:rFonts w:eastAsiaTheme="minorHAnsi"/>
    </w:rPr>
  </w:style>
  <w:style w:type="paragraph" w:customStyle="1" w:styleId="EFD07D8FE9CC446AAF7E0A894CD8B62A8">
    <w:name w:val="EFD07D8FE9CC446AAF7E0A894CD8B62A8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8">
    <w:name w:val="326EAEB42C5640108007E862681A63F18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7">
    <w:name w:val="DE176281C0A94A8D81F1777CF955F60A7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7">
    <w:name w:val="59B195C1DB6D4760867F1A3DAB6F5EF87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7">
    <w:name w:val="D62728BCB34F4CB58E8F7306CFDC66B97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7">
    <w:name w:val="D48929485A1F471094945040C7585EC87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7">
    <w:name w:val="6592B18B4B2147D6B2D6D461344629937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7">
    <w:name w:val="51D0CE628C024952815EA770DAC88BE37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7">
    <w:name w:val="3957206699404CF79F7EA641FBD454057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7">
    <w:name w:val="F13585E9CC8D44F89DA54E14B7AD0D797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7">
    <w:name w:val="EEE28088CC424CAE8ADF95CA55182D7F7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7">
    <w:name w:val="8F32D1BF709F498EB21F076E6BF30C5B7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7">
    <w:name w:val="FB127E4615934F9090E03903515DF5D37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7">
    <w:name w:val="DA7CC5E7C73544A794A5CE951E48A6F87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7">
    <w:name w:val="39C108406E244B4A8A5D4ED9529830FF7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7">
    <w:name w:val="9E2CA13B55264369A49CAB32E2283B0C7"/>
    <w:rsid w:val="00565FC7"/>
    <w:pPr>
      <w:spacing w:after="0" w:line="240" w:lineRule="auto"/>
    </w:pPr>
    <w:rPr>
      <w:rFonts w:eastAsiaTheme="minorHAnsi"/>
    </w:rPr>
  </w:style>
  <w:style w:type="paragraph" w:customStyle="1" w:styleId="E8AF10D15FC54EC5A6FA9DD5E72B08E618">
    <w:name w:val="E8AF10D15FC54EC5A6FA9DD5E72B08E618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8">
    <w:name w:val="5CE160CE6FF7473E851C30FA6C5C261B18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7">
    <w:name w:val="D21D1CF7EB4B4F288F3F924761D7C62517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7">
    <w:name w:val="263A56D189294CAAACDE34FD792B673917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7">
    <w:name w:val="C454FD3B71B14116AFFF585E7D7D4A8317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7">
    <w:name w:val="0BF66A45AA9C47CA951C6098647C671917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7">
    <w:name w:val="7C4DC265568148CB8137BC3BFF3C4C6617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9">
    <w:name w:val="83AD64C0E98B4E8F86784DC2C96E2D909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9">
    <w:name w:val="6B51A1E412684333AACF97625C50C5CF9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10">
    <w:name w:val="0FA9606027D5423F93473D68D714B1C810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3F01589C9A4607A3BA3A88479698233">
    <w:name w:val="E43F01589C9A4607A3BA3A88479698233"/>
    <w:rsid w:val="00565FC7"/>
    <w:pPr>
      <w:spacing w:after="0" w:line="240" w:lineRule="auto"/>
    </w:pPr>
    <w:rPr>
      <w:rFonts w:eastAsiaTheme="minorHAnsi"/>
    </w:rPr>
  </w:style>
  <w:style w:type="paragraph" w:customStyle="1" w:styleId="C467BBF89ECE4F27AD86CA1A2A39018F3">
    <w:name w:val="C467BBF89ECE4F27AD86CA1A2A39018F3"/>
    <w:rsid w:val="00565FC7"/>
    <w:pPr>
      <w:spacing w:after="0" w:line="240" w:lineRule="auto"/>
    </w:pPr>
    <w:rPr>
      <w:rFonts w:eastAsiaTheme="minorHAnsi"/>
    </w:rPr>
  </w:style>
  <w:style w:type="paragraph" w:customStyle="1" w:styleId="EFD07D8FE9CC446AAF7E0A894CD8B62A9">
    <w:name w:val="EFD07D8FE9CC446AAF7E0A894CD8B62A9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9">
    <w:name w:val="326EAEB42C5640108007E862681A63F19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8">
    <w:name w:val="DE176281C0A94A8D81F1777CF955F60A8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8">
    <w:name w:val="59B195C1DB6D4760867F1A3DAB6F5EF88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8">
    <w:name w:val="D62728BCB34F4CB58E8F7306CFDC66B98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8">
    <w:name w:val="D48929485A1F471094945040C7585EC88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8">
    <w:name w:val="6592B18B4B2147D6B2D6D461344629938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8">
    <w:name w:val="51D0CE628C024952815EA770DAC88BE38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8">
    <w:name w:val="3957206699404CF79F7EA641FBD454058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8">
    <w:name w:val="F13585E9CC8D44F89DA54E14B7AD0D798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8">
    <w:name w:val="EEE28088CC424CAE8ADF95CA55182D7F8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8">
    <w:name w:val="8F32D1BF709F498EB21F076E6BF30C5B8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8">
    <w:name w:val="FB127E4615934F9090E03903515DF5D38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8">
    <w:name w:val="DA7CC5E7C73544A794A5CE951E48A6F88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8">
    <w:name w:val="39C108406E244B4A8A5D4ED9529830FF8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8">
    <w:name w:val="9E2CA13B55264369A49CAB32E2283B0C8"/>
    <w:rsid w:val="00565FC7"/>
    <w:pPr>
      <w:spacing w:after="0" w:line="240" w:lineRule="auto"/>
    </w:pPr>
    <w:rPr>
      <w:rFonts w:eastAsiaTheme="minorHAnsi"/>
    </w:rPr>
  </w:style>
  <w:style w:type="paragraph" w:customStyle="1" w:styleId="B5289F83FB2D454CAD99E9FCF9A6914E">
    <w:name w:val="B5289F83FB2D454CAD99E9FCF9A6914E"/>
    <w:rsid w:val="00365D00"/>
  </w:style>
  <w:style w:type="paragraph" w:customStyle="1" w:styleId="ED70F38FB83949E591C08D9C927E2C00">
    <w:name w:val="ED70F38FB83949E591C08D9C927E2C00"/>
    <w:rsid w:val="00365D00"/>
  </w:style>
  <w:style w:type="paragraph" w:customStyle="1" w:styleId="62A2556B18A5430DBDA52608FA9D6266">
    <w:name w:val="62A2556B18A5430DBDA52608FA9D6266"/>
    <w:rsid w:val="00365D00"/>
  </w:style>
  <w:style w:type="paragraph" w:customStyle="1" w:styleId="B3D233B11064415C886038C124CA7A70">
    <w:name w:val="B3D233B11064415C886038C124CA7A70"/>
    <w:rsid w:val="00365D00"/>
  </w:style>
  <w:style w:type="paragraph" w:customStyle="1" w:styleId="971BB24495854F63A0F5BD2FE230C864">
    <w:name w:val="971BB24495854F63A0F5BD2FE230C864"/>
    <w:rsid w:val="00365D00"/>
  </w:style>
  <w:style w:type="paragraph" w:customStyle="1" w:styleId="D2C19E8B3E944F109561BDB4C564CC66">
    <w:name w:val="D2C19E8B3E944F109561BDB4C564CC66"/>
    <w:rsid w:val="00365D00"/>
  </w:style>
  <w:style w:type="paragraph" w:customStyle="1" w:styleId="17D2BC0454404881BF9CB0238BD11725">
    <w:name w:val="17D2BC0454404881BF9CB0238BD11725"/>
    <w:rsid w:val="00365D00"/>
  </w:style>
  <w:style w:type="paragraph" w:customStyle="1" w:styleId="48E4A57509DB47CAA2A6C1B27CA4242F">
    <w:name w:val="48E4A57509DB47CAA2A6C1B27CA4242F"/>
    <w:rsid w:val="00365D00"/>
  </w:style>
  <w:style w:type="paragraph" w:customStyle="1" w:styleId="F9A23023BAD34E0E93B56E8392D6D5B2">
    <w:name w:val="F9A23023BAD34E0E93B56E8392D6D5B2"/>
    <w:rsid w:val="00365D00"/>
  </w:style>
  <w:style w:type="paragraph" w:customStyle="1" w:styleId="D701D05BC3F2403289E4A116B15F7B9E">
    <w:name w:val="D701D05BC3F2403289E4A116B15F7B9E"/>
    <w:rsid w:val="00365D00"/>
  </w:style>
  <w:style w:type="paragraph" w:customStyle="1" w:styleId="623CA5C7D1A04A0BB597CF228A68C361">
    <w:name w:val="623CA5C7D1A04A0BB597CF228A68C361"/>
    <w:rsid w:val="00365D00"/>
  </w:style>
  <w:style w:type="paragraph" w:customStyle="1" w:styleId="DF75BFE55262479882B0E41EEB207A3D">
    <w:name w:val="DF75BFE55262479882B0E41EEB207A3D"/>
    <w:rsid w:val="00365D00"/>
  </w:style>
  <w:style w:type="paragraph" w:customStyle="1" w:styleId="6EFD40B846CB482BA725690A8CA1B173">
    <w:name w:val="6EFD40B846CB482BA725690A8CA1B173"/>
    <w:rsid w:val="00365D00"/>
  </w:style>
  <w:style w:type="paragraph" w:customStyle="1" w:styleId="2751017B5FBC422FAE443A26E75E7182">
    <w:name w:val="2751017B5FBC422FAE443A26E75E7182"/>
    <w:rsid w:val="00365D00"/>
  </w:style>
  <w:style w:type="paragraph" w:customStyle="1" w:styleId="41920D478EA8446AAC00FBADDD2E10E2">
    <w:name w:val="41920D478EA8446AAC00FBADDD2E10E2"/>
    <w:rsid w:val="00365D00"/>
  </w:style>
  <w:style w:type="paragraph" w:customStyle="1" w:styleId="BE2F401D2262494E8917D9BDD13C71D9">
    <w:name w:val="BE2F401D2262494E8917D9BDD13C71D9"/>
    <w:rsid w:val="00365D00"/>
  </w:style>
  <w:style w:type="paragraph" w:customStyle="1" w:styleId="891474E8658343488F893FE3223D5A2D">
    <w:name w:val="891474E8658343488F893FE3223D5A2D"/>
    <w:rsid w:val="00365D00"/>
  </w:style>
  <w:style w:type="paragraph" w:customStyle="1" w:styleId="7DCCC697E38540BEBB31C0E566DF44A4">
    <w:name w:val="7DCCC697E38540BEBB31C0E566DF44A4"/>
    <w:rsid w:val="00365D00"/>
  </w:style>
  <w:style w:type="paragraph" w:customStyle="1" w:styleId="B6909E1ACFCB434F8DD2572DB6138C04">
    <w:name w:val="B6909E1ACFCB434F8DD2572DB6138C04"/>
    <w:rsid w:val="00365D00"/>
  </w:style>
  <w:style w:type="paragraph" w:customStyle="1" w:styleId="8CDE28D53FCA4515B1C8A65E4CDDB4F3">
    <w:name w:val="8CDE28D53FCA4515B1C8A65E4CDDB4F3"/>
    <w:rsid w:val="00365D00"/>
  </w:style>
  <w:style w:type="paragraph" w:customStyle="1" w:styleId="404018CA3C2C450EAB1174ED28FCDB9D">
    <w:name w:val="404018CA3C2C450EAB1174ED28FCDB9D"/>
    <w:rsid w:val="00365D00"/>
  </w:style>
  <w:style w:type="paragraph" w:customStyle="1" w:styleId="A6FE18FE534941F3AE0E951D7A6BA67B">
    <w:name w:val="A6FE18FE534941F3AE0E951D7A6BA67B"/>
    <w:rsid w:val="00365D00"/>
  </w:style>
  <w:style w:type="paragraph" w:customStyle="1" w:styleId="649DF0FE08C24A248389E4312AC3E902">
    <w:name w:val="649DF0FE08C24A248389E4312AC3E902"/>
    <w:rsid w:val="00365D00"/>
  </w:style>
  <w:style w:type="paragraph" w:customStyle="1" w:styleId="6EFF5614D35D45DEA5BEC4EA422FE70E">
    <w:name w:val="6EFF5614D35D45DEA5BEC4EA422FE70E"/>
    <w:rsid w:val="00365D00"/>
  </w:style>
  <w:style w:type="paragraph" w:customStyle="1" w:styleId="4ABCE4C40CF7467CAEF227EF91787918">
    <w:name w:val="4ABCE4C40CF7467CAEF227EF91787918"/>
    <w:rsid w:val="00365D00"/>
  </w:style>
  <w:style w:type="paragraph" w:customStyle="1" w:styleId="E56DE12EA8294AF5968BC189EBDA3257">
    <w:name w:val="E56DE12EA8294AF5968BC189EBDA3257"/>
    <w:rsid w:val="00365D00"/>
  </w:style>
  <w:style w:type="paragraph" w:customStyle="1" w:styleId="E2853DF490254F4E8F478BCA079A2FC7">
    <w:name w:val="E2853DF490254F4E8F478BCA079A2FC7"/>
    <w:rsid w:val="00365D00"/>
  </w:style>
  <w:style w:type="paragraph" w:customStyle="1" w:styleId="E73381BFAEBE4429BA52BBC97C207A37">
    <w:name w:val="E73381BFAEBE4429BA52BBC97C207A37"/>
    <w:rsid w:val="00365D00"/>
  </w:style>
  <w:style w:type="paragraph" w:customStyle="1" w:styleId="78D7A76936E04D76A763AE4E45D1960F">
    <w:name w:val="78D7A76936E04D76A763AE4E45D1960F"/>
    <w:rsid w:val="00365D00"/>
  </w:style>
  <w:style w:type="paragraph" w:customStyle="1" w:styleId="0B1188B8ED5E4A729D041DFE2EFD35FF">
    <w:name w:val="0B1188B8ED5E4A729D041DFE2EFD35FF"/>
    <w:rsid w:val="00365D00"/>
  </w:style>
  <w:style w:type="paragraph" w:customStyle="1" w:styleId="D346E0E6659C41D4A44AF6010AB31DD9">
    <w:name w:val="D346E0E6659C41D4A44AF6010AB31DD9"/>
    <w:rsid w:val="00365D00"/>
  </w:style>
  <w:style w:type="paragraph" w:customStyle="1" w:styleId="4F87D41FEFD44C3AA86C6502EBC27C5C">
    <w:name w:val="4F87D41FEFD44C3AA86C6502EBC27C5C"/>
    <w:rsid w:val="00365D00"/>
  </w:style>
  <w:style w:type="paragraph" w:customStyle="1" w:styleId="A8F2D582DF2340B7B604FC5BF95AE6E9">
    <w:name w:val="A8F2D582DF2340B7B604FC5BF95AE6E9"/>
    <w:rsid w:val="00365D00"/>
  </w:style>
  <w:style w:type="paragraph" w:customStyle="1" w:styleId="70E711FAB78E411B82AAF3DEFE3F3C98">
    <w:name w:val="70E711FAB78E411B82AAF3DEFE3F3C98"/>
    <w:rsid w:val="00365D00"/>
  </w:style>
  <w:style w:type="paragraph" w:customStyle="1" w:styleId="3C17397E3FD04CC69F7F264659E37799">
    <w:name w:val="3C17397E3FD04CC69F7F264659E37799"/>
    <w:rsid w:val="00365D00"/>
  </w:style>
  <w:style w:type="paragraph" w:customStyle="1" w:styleId="2A7498922EA94388BA17F4132D7491CA">
    <w:name w:val="2A7498922EA94388BA17F4132D7491CA"/>
    <w:rsid w:val="00365D00"/>
  </w:style>
  <w:style w:type="paragraph" w:customStyle="1" w:styleId="DFF63FCC3C354270A71B375BE5EDD9F7">
    <w:name w:val="DFF63FCC3C354270A71B375BE5EDD9F7"/>
    <w:rsid w:val="00365D00"/>
  </w:style>
  <w:style w:type="paragraph" w:customStyle="1" w:styleId="1333AAB27DC643D5B3714A1F80292B84">
    <w:name w:val="1333AAB27DC643D5B3714A1F80292B84"/>
    <w:rsid w:val="00365D00"/>
  </w:style>
  <w:style w:type="paragraph" w:customStyle="1" w:styleId="E8AF10D15FC54EC5A6FA9DD5E72B08E619">
    <w:name w:val="E8AF10D15FC54EC5A6FA9DD5E72B08E619"/>
    <w:rsid w:val="00365D00"/>
    <w:pPr>
      <w:spacing w:after="0" w:line="240" w:lineRule="auto"/>
    </w:pPr>
    <w:rPr>
      <w:rFonts w:eastAsiaTheme="minorHAnsi"/>
    </w:rPr>
  </w:style>
  <w:style w:type="paragraph" w:customStyle="1" w:styleId="5CE160CE6FF7473E851C30FA6C5C261B19">
    <w:name w:val="5CE160CE6FF7473E851C30FA6C5C261B19"/>
    <w:rsid w:val="00365D00"/>
    <w:pPr>
      <w:spacing w:after="0" w:line="240" w:lineRule="auto"/>
    </w:pPr>
    <w:rPr>
      <w:rFonts w:eastAsiaTheme="minorHAnsi"/>
    </w:rPr>
  </w:style>
  <w:style w:type="paragraph" w:customStyle="1" w:styleId="D21D1CF7EB4B4F288F3F924761D7C62518">
    <w:name w:val="D21D1CF7EB4B4F288F3F924761D7C62518"/>
    <w:rsid w:val="00365D00"/>
    <w:pPr>
      <w:spacing w:after="0" w:line="240" w:lineRule="auto"/>
    </w:pPr>
    <w:rPr>
      <w:rFonts w:eastAsiaTheme="minorHAnsi"/>
    </w:rPr>
  </w:style>
  <w:style w:type="paragraph" w:customStyle="1" w:styleId="263A56D189294CAAACDE34FD792B673918">
    <w:name w:val="263A56D189294CAAACDE34FD792B673918"/>
    <w:rsid w:val="00365D00"/>
    <w:pPr>
      <w:spacing w:after="0" w:line="240" w:lineRule="auto"/>
    </w:pPr>
    <w:rPr>
      <w:rFonts w:eastAsiaTheme="minorHAnsi"/>
    </w:rPr>
  </w:style>
  <w:style w:type="paragraph" w:customStyle="1" w:styleId="C454FD3B71B14116AFFF585E7D7D4A8318">
    <w:name w:val="C454FD3B71B14116AFFF585E7D7D4A8318"/>
    <w:rsid w:val="00365D00"/>
    <w:pPr>
      <w:spacing w:after="0" w:line="240" w:lineRule="auto"/>
    </w:pPr>
    <w:rPr>
      <w:rFonts w:eastAsiaTheme="minorHAnsi"/>
    </w:rPr>
  </w:style>
  <w:style w:type="paragraph" w:customStyle="1" w:styleId="0BF66A45AA9C47CA951C6098647C671918">
    <w:name w:val="0BF66A45AA9C47CA951C6098647C671918"/>
    <w:rsid w:val="00365D00"/>
    <w:pPr>
      <w:spacing w:after="0" w:line="240" w:lineRule="auto"/>
    </w:pPr>
    <w:rPr>
      <w:rFonts w:eastAsiaTheme="minorHAnsi"/>
    </w:rPr>
  </w:style>
  <w:style w:type="paragraph" w:customStyle="1" w:styleId="7C4DC265568148CB8137BC3BFF3C4C6618">
    <w:name w:val="7C4DC265568148CB8137BC3BFF3C4C6618"/>
    <w:rsid w:val="00365D00"/>
    <w:pPr>
      <w:spacing w:after="0" w:line="240" w:lineRule="auto"/>
    </w:pPr>
    <w:rPr>
      <w:rFonts w:eastAsiaTheme="minorHAnsi"/>
    </w:rPr>
  </w:style>
  <w:style w:type="paragraph" w:customStyle="1" w:styleId="83AD64C0E98B4E8F86784DC2C96E2D9010">
    <w:name w:val="83AD64C0E98B4E8F86784DC2C96E2D9010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289F83FB2D454CAD99E9FCF9A6914E1">
    <w:name w:val="B5289F83FB2D454CAD99E9FCF9A6914E1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D70F38FB83949E591C08D9C927E2C001">
    <w:name w:val="ED70F38FB83949E591C08D9C927E2C001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A2556B18A5430DBDA52608FA9D62661">
    <w:name w:val="62A2556B18A5430DBDA52608FA9D62661"/>
    <w:rsid w:val="00365D00"/>
    <w:pPr>
      <w:spacing w:after="0" w:line="240" w:lineRule="auto"/>
    </w:pPr>
    <w:rPr>
      <w:rFonts w:eastAsiaTheme="minorHAnsi"/>
    </w:rPr>
  </w:style>
  <w:style w:type="paragraph" w:customStyle="1" w:styleId="B3D233B11064415C886038C124CA7A701">
    <w:name w:val="B3D233B11064415C886038C124CA7A701"/>
    <w:rsid w:val="00365D00"/>
    <w:pPr>
      <w:spacing w:after="0" w:line="240" w:lineRule="auto"/>
    </w:pPr>
    <w:rPr>
      <w:rFonts w:eastAsiaTheme="minorHAnsi"/>
    </w:rPr>
  </w:style>
  <w:style w:type="paragraph" w:customStyle="1" w:styleId="971BB24495854F63A0F5BD2FE230C8641">
    <w:name w:val="971BB24495854F63A0F5BD2FE230C8641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2C19E8B3E944F109561BDB4C564CC661">
    <w:name w:val="D2C19E8B3E944F109561BDB4C564CC661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F2D582DF2340B7B604FC5BF95AE6E91">
    <w:name w:val="A8F2D582DF2340B7B604FC5BF95AE6E91"/>
    <w:rsid w:val="00365D00"/>
    <w:pPr>
      <w:spacing w:after="0" w:line="240" w:lineRule="auto"/>
    </w:pPr>
    <w:rPr>
      <w:rFonts w:eastAsiaTheme="minorHAnsi"/>
    </w:rPr>
  </w:style>
  <w:style w:type="paragraph" w:customStyle="1" w:styleId="70E711FAB78E411B82AAF3DEFE3F3C981">
    <w:name w:val="70E711FAB78E411B82AAF3DEFE3F3C981"/>
    <w:rsid w:val="00365D00"/>
    <w:pPr>
      <w:spacing w:after="0" w:line="240" w:lineRule="auto"/>
    </w:pPr>
    <w:rPr>
      <w:rFonts w:eastAsiaTheme="minorHAnsi"/>
    </w:rPr>
  </w:style>
  <w:style w:type="paragraph" w:customStyle="1" w:styleId="78D7A76936E04D76A763AE4E45D1960F1">
    <w:name w:val="78D7A76936E04D76A763AE4E45D1960F1"/>
    <w:rsid w:val="00365D00"/>
    <w:pPr>
      <w:spacing w:after="0" w:line="240" w:lineRule="auto"/>
    </w:pPr>
    <w:rPr>
      <w:rFonts w:eastAsiaTheme="minorHAnsi"/>
    </w:rPr>
  </w:style>
  <w:style w:type="paragraph" w:customStyle="1" w:styleId="0B1188B8ED5E4A729D041DFE2EFD35FF1">
    <w:name w:val="0B1188B8ED5E4A729D041DFE2EFD35FF1"/>
    <w:rsid w:val="00365D00"/>
    <w:pPr>
      <w:spacing w:after="0" w:line="240" w:lineRule="auto"/>
    </w:pPr>
    <w:rPr>
      <w:rFonts w:eastAsiaTheme="minorHAnsi"/>
    </w:rPr>
  </w:style>
  <w:style w:type="paragraph" w:customStyle="1" w:styleId="6EFD40B846CB482BA725690A8CA1B1731">
    <w:name w:val="6EFD40B846CB482BA725690A8CA1B1731"/>
    <w:rsid w:val="00365D00"/>
    <w:pPr>
      <w:spacing w:after="0" w:line="240" w:lineRule="auto"/>
    </w:pPr>
    <w:rPr>
      <w:rFonts w:eastAsiaTheme="minorHAnsi"/>
    </w:rPr>
  </w:style>
  <w:style w:type="paragraph" w:customStyle="1" w:styleId="2751017B5FBC422FAE443A26E75E71821">
    <w:name w:val="2751017B5FBC422FAE443A26E75E71821"/>
    <w:rsid w:val="00365D00"/>
    <w:pPr>
      <w:spacing w:after="0" w:line="240" w:lineRule="auto"/>
    </w:pPr>
    <w:rPr>
      <w:rFonts w:eastAsiaTheme="minorHAnsi"/>
    </w:rPr>
  </w:style>
  <w:style w:type="paragraph" w:customStyle="1" w:styleId="891474E8658343488F893FE3223D5A2D1">
    <w:name w:val="891474E8658343488F893FE3223D5A2D1"/>
    <w:rsid w:val="00365D00"/>
    <w:pPr>
      <w:spacing w:after="0" w:line="240" w:lineRule="auto"/>
    </w:pPr>
    <w:rPr>
      <w:rFonts w:eastAsiaTheme="minorHAnsi"/>
    </w:rPr>
  </w:style>
  <w:style w:type="paragraph" w:customStyle="1" w:styleId="7DCCC697E38540BEBB31C0E566DF44A41">
    <w:name w:val="7DCCC697E38540BEBB31C0E566DF44A41"/>
    <w:rsid w:val="00365D00"/>
    <w:pPr>
      <w:spacing w:after="0" w:line="240" w:lineRule="auto"/>
    </w:pPr>
    <w:rPr>
      <w:rFonts w:eastAsiaTheme="minorHAnsi"/>
    </w:rPr>
  </w:style>
  <w:style w:type="paragraph" w:customStyle="1" w:styleId="404018CA3C2C450EAB1174ED28FCDB9D1">
    <w:name w:val="404018CA3C2C450EAB1174ED28FCDB9D1"/>
    <w:rsid w:val="00365D00"/>
    <w:pPr>
      <w:spacing w:after="0" w:line="240" w:lineRule="auto"/>
    </w:pPr>
    <w:rPr>
      <w:rFonts w:eastAsiaTheme="minorHAnsi"/>
    </w:rPr>
  </w:style>
  <w:style w:type="paragraph" w:customStyle="1" w:styleId="A6FE18FE534941F3AE0E951D7A6BA67B1">
    <w:name w:val="A6FE18FE534941F3AE0E951D7A6BA67B1"/>
    <w:rsid w:val="00365D00"/>
    <w:pPr>
      <w:spacing w:after="0" w:line="240" w:lineRule="auto"/>
    </w:pPr>
    <w:rPr>
      <w:rFonts w:eastAsiaTheme="minorHAnsi"/>
    </w:rPr>
  </w:style>
  <w:style w:type="paragraph" w:customStyle="1" w:styleId="4ABCE4C40CF7467CAEF227EF917879181">
    <w:name w:val="4ABCE4C40CF7467CAEF227EF917879181"/>
    <w:rsid w:val="00365D00"/>
    <w:pPr>
      <w:spacing w:after="0" w:line="240" w:lineRule="auto"/>
    </w:pPr>
    <w:rPr>
      <w:rFonts w:eastAsiaTheme="minorHAnsi"/>
    </w:rPr>
  </w:style>
  <w:style w:type="paragraph" w:customStyle="1" w:styleId="E56DE12EA8294AF5968BC189EBDA32571">
    <w:name w:val="E56DE12EA8294AF5968BC189EBDA32571"/>
    <w:rsid w:val="00365D00"/>
    <w:pPr>
      <w:spacing w:after="0" w:line="240" w:lineRule="auto"/>
    </w:pPr>
    <w:rPr>
      <w:rFonts w:eastAsiaTheme="minorHAnsi"/>
    </w:rPr>
  </w:style>
  <w:style w:type="paragraph" w:customStyle="1" w:styleId="DFF63FCC3C354270A71B375BE5EDD9F71">
    <w:name w:val="DFF63FCC3C354270A71B375BE5EDD9F71"/>
    <w:rsid w:val="00365D00"/>
    <w:pPr>
      <w:spacing w:after="0" w:line="240" w:lineRule="auto"/>
    </w:pPr>
    <w:rPr>
      <w:rFonts w:eastAsiaTheme="minorHAnsi"/>
    </w:rPr>
  </w:style>
  <w:style w:type="paragraph" w:customStyle="1" w:styleId="1333AAB27DC643D5B3714A1F80292B841">
    <w:name w:val="1333AAB27DC643D5B3714A1F80292B841"/>
    <w:rsid w:val="00365D00"/>
    <w:pPr>
      <w:spacing w:after="0" w:line="240" w:lineRule="auto"/>
    </w:pPr>
    <w:rPr>
      <w:rFonts w:eastAsiaTheme="minorHAnsi"/>
    </w:rPr>
  </w:style>
  <w:style w:type="paragraph" w:customStyle="1" w:styleId="E8AF10D15FC54EC5A6FA9DD5E72B08E620">
    <w:name w:val="E8AF10D15FC54EC5A6FA9DD5E72B08E620"/>
    <w:rsid w:val="00365D00"/>
    <w:pPr>
      <w:spacing w:after="0" w:line="240" w:lineRule="auto"/>
    </w:pPr>
    <w:rPr>
      <w:rFonts w:eastAsiaTheme="minorHAnsi"/>
    </w:rPr>
  </w:style>
  <w:style w:type="paragraph" w:customStyle="1" w:styleId="5CE160CE6FF7473E851C30FA6C5C261B20">
    <w:name w:val="5CE160CE6FF7473E851C30FA6C5C261B20"/>
    <w:rsid w:val="00365D00"/>
    <w:pPr>
      <w:spacing w:after="0" w:line="240" w:lineRule="auto"/>
    </w:pPr>
    <w:rPr>
      <w:rFonts w:eastAsiaTheme="minorHAnsi"/>
    </w:rPr>
  </w:style>
  <w:style w:type="paragraph" w:customStyle="1" w:styleId="D21D1CF7EB4B4F288F3F924761D7C62519">
    <w:name w:val="D21D1CF7EB4B4F288F3F924761D7C62519"/>
    <w:rsid w:val="00365D00"/>
    <w:pPr>
      <w:spacing w:after="0" w:line="240" w:lineRule="auto"/>
    </w:pPr>
    <w:rPr>
      <w:rFonts w:eastAsiaTheme="minorHAnsi"/>
    </w:rPr>
  </w:style>
  <w:style w:type="paragraph" w:customStyle="1" w:styleId="1FFA464A0BCB44ACBBE2F0B826289BBA">
    <w:name w:val="1FFA464A0BCB44ACBBE2F0B826289BBA"/>
    <w:rsid w:val="00365D00"/>
    <w:pPr>
      <w:spacing w:after="0" w:line="240" w:lineRule="auto"/>
    </w:pPr>
    <w:rPr>
      <w:rFonts w:eastAsiaTheme="minorHAnsi"/>
    </w:rPr>
  </w:style>
  <w:style w:type="paragraph" w:customStyle="1" w:styleId="C454FD3B71B14116AFFF585E7D7D4A8319">
    <w:name w:val="C454FD3B71B14116AFFF585E7D7D4A8319"/>
    <w:rsid w:val="00365D00"/>
    <w:pPr>
      <w:spacing w:after="0" w:line="240" w:lineRule="auto"/>
    </w:pPr>
    <w:rPr>
      <w:rFonts w:eastAsiaTheme="minorHAnsi"/>
    </w:rPr>
  </w:style>
  <w:style w:type="paragraph" w:customStyle="1" w:styleId="0BF66A45AA9C47CA951C6098647C671919">
    <w:name w:val="0BF66A45AA9C47CA951C6098647C671919"/>
    <w:rsid w:val="00365D00"/>
    <w:pPr>
      <w:spacing w:after="0" w:line="240" w:lineRule="auto"/>
    </w:pPr>
    <w:rPr>
      <w:rFonts w:eastAsiaTheme="minorHAnsi"/>
    </w:rPr>
  </w:style>
  <w:style w:type="paragraph" w:customStyle="1" w:styleId="7C4DC265568148CB8137BC3BFF3C4C6619">
    <w:name w:val="7C4DC265568148CB8137BC3BFF3C4C6619"/>
    <w:rsid w:val="00365D00"/>
    <w:pPr>
      <w:spacing w:after="0" w:line="240" w:lineRule="auto"/>
    </w:pPr>
    <w:rPr>
      <w:rFonts w:eastAsiaTheme="minorHAnsi"/>
    </w:rPr>
  </w:style>
  <w:style w:type="paragraph" w:customStyle="1" w:styleId="83AD64C0E98B4E8F86784DC2C96E2D9011">
    <w:name w:val="83AD64C0E98B4E8F86784DC2C96E2D9011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289F83FB2D454CAD99E9FCF9A6914E2">
    <w:name w:val="B5289F83FB2D454CAD99E9FCF9A6914E2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D70F38FB83949E591C08D9C927E2C002">
    <w:name w:val="ED70F38FB83949E591C08D9C927E2C002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A2556B18A5430DBDA52608FA9D62662">
    <w:name w:val="62A2556B18A5430DBDA52608FA9D62662"/>
    <w:rsid w:val="00365D00"/>
    <w:pPr>
      <w:spacing w:after="0" w:line="240" w:lineRule="auto"/>
    </w:pPr>
    <w:rPr>
      <w:rFonts w:eastAsiaTheme="minorHAnsi"/>
    </w:rPr>
  </w:style>
  <w:style w:type="paragraph" w:customStyle="1" w:styleId="B3D233B11064415C886038C124CA7A702">
    <w:name w:val="B3D233B11064415C886038C124CA7A702"/>
    <w:rsid w:val="00365D00"/>
    <w:pPr>
      <w:spacing w:after="0" w:line="240" w:lineRule="auto"/>
    </w:pPr>
    <w:rPr>
      <w:rFonts w:eastAsiaTheme="minorHAnsi"/>
    </w:rPr>
  </w:style>
  <w:style w:type="paragraph" w:customStyle="1" w:styleId="971BB24495854F63A0F5BD2FE230C8642">
    <w:name w:val="971BB24495854F63A0F5BD2FE230C8642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2C19E8B3E944F109561BDB4C564CC662">
    <w:name w:val="D2C19E8B3E944F109561BDB4C564CC662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F2D582DF2340B7B604FC5BF95AE6E92">
    <w:name w:val="A8F2D582DF2340B7B604FC5BF95AE6E92"/>
    <w:rsid w:val="00365D00"/>
    <w:pPr>
      <w:spacing w:after="0" w:line="240" w:lineRule="auto"/>
    </w:pPr>
    <w:rPr>
      <w:rFonts w:eastAsiaTheme="minorHAnsi"/>
    </w:rPr>
  </w:style>
  <w:style w:type="paragraph" w:customStyle="1" w:styleId="70E711FAB78E411B82AAF3DEFE3F3C982">
    <w:name w:val="70E711FAB78E411B82AAF3DEFE3F3C982"/>
    <w:rsid w:val="00365D00"/>
    <w:pPr>
      <w:spacing w:after="0" w:line="240" w:lineRule="auto"/>
    </w:pPr>
    <w:rPr>
      <w:rFonts w:eastAsiaTheme="minorHAnsi"/>
    </w:rPr>
  </w:style>
  <w:style w:type="paragraph" w:customStyle="1" w:styleId="78D7A76936E04D76A763AE4E45D1960F2">
    <w:name w:val="78D7A76936E04D76A763AE4E45D1960F2"/>
    <w:rsid w:val="00365D00"/>
    <w:pPr>
      <w:spacing w:after="0" w:line="240" w:lineRule="auto"/>
    </w:pPr>
    <w:rPr>
      <w:rFonts w:eastAsiaTheme="minorHAnsi"/>
    </w:rPr>
  </w:style>
  <w:style w:type="paragraph" w:customStyle="1" w:styleId="0B1188B8ED5E4A729D041DFE2EFD35FF2">
    <w:name w:val="0B1188B8ED5E4A729D041DFE2EFD35FF2"/>
    <w:rsid w:val="00365D00"/>
    <w:pPr>
      <w:spacing w:after="0" w:line="240" w:lineRule="auto"/>
    </w:pPr>
    <w:rPr>
      <w:rFonts w:eastAsiaTheme="minorHAnsi"/>
    </w:rPr>
  </w:style>
  <w:style w:type="paragraph" w:customStyle="1" w:styleId="6EFD40B846CB482BA725690A8CA1B1732">
    <w:name w:val="6EFD40B846CB482BA725690A8CA1B1732"/>
    <w:rsid w:val="00365D00"/>
    <w:pPr>
      <w:spacing w:after="0" w:line="240" w:lineRule="auto"/>
    </w:pPr>
    <w:rPr>
      <w:rFonts w:eastAsiaTheme="minorHAnsi"/>
    </w:rPr>
  </w:style>
  <w:style w:type="paragraph" w:customStyle="1" w:styleId="2751017B5FBC422FAE443A26E75E71822">
    <w:name w:val="2751017B5FBC422FAE443A26E75E71822"/>
    <w:rsid w:val="00365D00"/>
    <w:pPr>
      <w:spacing w:after="0" w:line="240" w:lineRule="auto"/>
    </w:pPr>
    <w:rPr>
      <w:rFonts w:eastAsiaTheme="minorHAnsi"/>
    </w:rPr>
  </w:style>
  <w:style w:type="paragraph" w:customStyle="1" w:styleId="891474E8658343488F893FE3223D5A2D2">
    <w:name w:val="891474E8658343488F893FE3223D5A2D2"/>
    <w:rsid w:val="00365D00"/>
    <w:pPr>
      <w:spacing w:after="0" w:line="240" w:lineRule="auto"/>
    </w:pPr>
    <w:rPr>
      <w:rFonts w:eastAsiaTheme="minorHAnsi"/>
    </w:rPr>
  </w:style>
  <w:style w:type="paragraph" w:customStyle="1" w:styleId="7DCCC697E38540BEBB31C0E566DF44A42">
    <w:name w:val="7DCCC697E38540BEBB31C0E566DF44A42"/>
    <w:rsid w:val="00365D00"/>
    <w:pPr>
      <w:spacing w:after="0" w:line="240" w:lineRule="auto"/>
    </w:pPr>
    <w:rPr>
      <w:rFonts w:eastAsiaTheme="minorHAnsi"/>
    </w:rPr>
  </w:style>
  <w:style w:type="paragraph" w:customStyle="1" w:styleId="404018CA3C2C450EAB1174ED28FCDB9D2">
    <w:name w:val="404018CA3C2C450EAB1174ED28FCDB9D2"/>
    <w:rsid w:val="00365D00"/>
    <w:pPr>
      <w:spacing w:after="0" w:line="240" w:lineRule="auto"/>
    </w:pPr>
    <w:rPr>
      <w:rFonts w:eastAsiaTheme="minorHAnsi"/>
    </w:rPr>
  </w:style>
  <w:style w:type="paragraph" w:customStyle="1" w:styleId="A6FE18FE534941F3AE0E951D7A6BA67B2">
    <w:name w:val="A6FE18FE534941F3AE0E951D7A6BA67B2"/>
    <w:rsid w:val="00365D00"/>
    <w:pPr>
      <w:spacing w:after="0" w:line="240" w:lineRule="auto"/>
    </w:pPr>
    <w:rPr>
      <w:rFonts w:eastAsiaTheme="minorHAnsi"/>
    </w:rPr>
  </w:style>
  <w:style w:type="paragraph" w:customStyle="1" w:styleId="4ABCE4C40CF7467CAEF227EF917879182">
    <w:name w:val="4ABCE4C40CF7467CAEF227EF917879182"/>
    <w:rsid w:val="00365D00"/>
    <w:pPr>
      <w:spacing w:after="0" w:line="240" w:lineRule="auto"/>
    </w:pPr>
    <w:rPr>
      <w:rFonts w:eastAsiaTheme="minorHAnsi"/>
    </w:rPr>
  </w:style>
  <w:style w:type="paragraph" w:customStyle="1" w:styleId="E56DE12EA8294AF5968BC189EBDA32572">
    <w:name w:val="E56DE12EA8294AF5968BC189EBDA32572"/>
    <w:rsid w:val="00365D00"/>
    <w:pPr>
      <w:spacing w:after="0" w:line="240" w:lineRule="auto"/>
    </w:pPr>
    <w:rPr>
      <w:rFonts w:eastAsiaTheme="minorHAnsi"/>
    </w:rPr>
  </w:style>
  <w:style w:type="paragraph" w:customStyle="1" w:styleId="DFF63FCC3C354270A71B375BE5EDD9F72">
    <w:name w:val="DFF63FCC3C354270A71B375BE5EDD9F72"/>
    <w:rsid w:val="00365D00"/>
    <w:pPr>
      <w:spacing w:after="0" w:line="240" w:lineRule="auto"/>
    </w:pPr>
    <w:rPr>
      <w:rFonts w:eastAsiaTheme="minorHAnsi"/>
    </w:rPr>
  </w:style>
  <w:style w:type="paragraph" w:customStyle="1" w:styleId="1333AAB27DC643D5B3714A1F80292B842">
    <w:name w:val="1333AAB27DC643D5B3714A1F80292B842"/>
    <w:rsid w:val="00365D00"/>
    <w:pPr>
      <w:spacing w:after="0" w:line="240" w:lineRule="auto"/>
    </w:pPr>
    <w:rPr>
      <w:rFonts w:eastAsiaTheme="minorHAnsi"/>
    </w:rPr>
  </w:style>
  <w:style w:type="paragraph" w:customStyle="1" w:styleId="E8AF10D15FC54EC5A6FA9DD5E72B08E621">
    <w:name w:val="E8AF10D15FC54EC5A6FA9DD5E72B08E621"/>
    <w:rsid w:val="00365D00"/>
    <w:pPr>
      <w:spacing w:after="0" w:line="240" w:lineRule="auto"/>
    </w:pPr>
    <w:rPr>
      <w:rFonts w:eastAsiaTheme="minorHAnsi"/>
    </w:rPr>
  </w:style>
  <w:style w:type="paragraph" w:customStyle="1" w:styleId="5CE160CE6FF7473E851C30FA6C5C261B21">
    <w:name w:val="5CE160CE6FF7473E851C30FA6C5C261B21"/>
    <w:rsid w:val="00365D00"/>
    <w:pPr>
      <w:spacing w:after="0" w:line="240" w:lineRule="auto"/>
    </w:pPr>
    <w:rPr>
      <w:rFonts w:eastAsiaTheme="minorHAnsi"/>
    </w:rPr>
  </w:style>
  <w:style w:type="paragraph" w:customStyle="1" w:styleId="D21D1CF7EB4B4F288F3F924761D7C62520">
    <w:name w:val="D21D1CF7EB4B4F288F3F924761D7C62520"/>
    <w:rsid w:val="00365D00"/>
    <w:pPr>
      <w:spacing w:after="0" w:line="240" w:lineRule="auto"/>
    </w:pPr>
    <w:rPr>
      <w:rFonts w:eastAsiaTheme="minorHAnsi"/>
    </w:rPr>
  </w:style>
  <w:style w:type="paragraph" w:customStyle="1" w:styleId="1FFA464A0BCB44ACBBE2F0B826289BBA1">
    <w:name w:val="1FFA464A0BCB44ACBBE2F0B826289BBA1"/>
    <w:rsid w:val="00365D00"/>
    <w:pPr>
      <w:spacing w:after="0" w:line="240" w:lineRule="auto"/>
    </w:pPr>
    <w:rPr>
      <w:rFonts w:eastAsiaTheme="minorHAnsi"/>
    </w:rPr>
  </w:style>
  <w:style w:type="paragraph" w:customStyle="1" w:styleId="C454FD3B71B14116AFFF585E7D7D4A8320">
    <w:name w:val="C454FD3B71B14116AFFF585E7D7D4A8320"/>
    <w:rsid w:val="00365D00"/>
    <w:pPr>
      <w:spacing w:after="0" w:line="240" w:lineRule="auto"/>
    </w:pPr>
    <w:rPr>
      <w:rFonts w:eastAsiaTheme="minorHAnsi"/>
    </w:rPr>
  </w:style>
  <w:style w:type="paragraph" w:customStyle="1" w:styleId="0BF66A45AA9C47CA951C6098647C671920">
    <w:name w:val="0BF66A45AA9C47CA951C6098647C671920"/>
    <w:rsid w:val="00365D00"/>
    <w:pPr>
      <w:spacing w:after="0" w:line="240" w:lineRule="auto"/>
    </w:pPr>
    <w:rPr>
      <w:rFonts w:eastAsiaTheme="minorHAnsi"/>
    </w:rPr>
  </w:style>
  <w:style w:type="paragraph" w:customStyle="1" w:styleId="7C4DC265568148CB8137BC3BFF3C4C6620">
    <w:name w:val="7C4DC265568148CB8137BC3BFF3C4C6620"/>
    <w:rsid w:val="00365D00"/>
    <w:pPr>
      <w:spacing w:after="0" w:line="240" w:lineRule="auto"/>
    </w:pPr>
    <w:rPr>
      <w:rFonts w:eastAsiaTheme="minorHAnsi"/>
    </w:rPr>
  </w:style>
  <w:style w:type="paragraph" w:customStyle="1" w:styleId="83AD64C0E98B4E8F86784DC2C96E2D9012">
    <w:name w:val="83AD64C0E98B4E8F86784DC2C96E2D9012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289F83FB2D454CAD99E9FCF9A6914E3">
    <w:name w:val="B5289F83FB2D454CAD99E9FCF9A6914E3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D70F38FB83949E591C08D9C927E2C003">
    <w:name w:val="ED70F38FB83949E591C08D9C927E2C003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A2556B18A5430DBDA52608FA9D62663">
    <w:name w:val="62A2556B18A5430DBDA52608FA9D62663"/>
    <w:rsid w:val="00365D00"/>
    <w:pPr>
      <w:spacing w:after="0" w:line="240" w:lineRule="auto"/>
    </w:pPr>
    <w:rPr>
      <w:rFonts w:eastAsiaTheme="minorHAnsi"/>
    </w:rPr>
  </w:style>
  <w:style w:type="paragraph" w:customStyle="1" w:styleId="B3D233B11064415C886038C124CA7A703">
    <w:name w:val="B3D233B11064415C886038C124CA7A703"/>
    <w:rsid w:val="00365D00"/>
    <w:pPr>
      <w:spacing w:after="0" w:line="240" w:lineRule="auto"/>
    </w:pPr>
    <w:rPr>
      <w:rFonts w:eastAsiaTheme="minorHAnsi"/>
    </w:rPr>
  </w:style>
  <w:style w:type="paragraph" w:customStyle="1" w:styleId="971BB24495854F63A0F5BD2FE230C8643">
    <w:name w:val="971BB24495854F63A0F5BD2FE230C8643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2C19E8B3E944F109561BDB4C564CC663">
    <w:name w:val="D2C19E8B3E944F109561BDB4C564CC663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F2D582DF2340B7B604FC5BF95AE6E93">
    <w:name w:val="A8F2D582DF2340B7B604FC5BF95AE6E93"/>
    <w:rsid w:val="00365D00"/>
    <w:pPr>
      <w:spacing w:after="0" w:line="240" w:lineRule="auto"/>
    </w:pPr>
    <w:rPr>
      <w:rFonts w:eastAsiaTheme="minorHAnsi"/>
    </w:rPr>
  </w:style>
  <w:style w:type="paragraph" w:customStyle="1" w:styleId="70E711FAB78E411B82AAF3DEFE3F3C983">
    <w:name w:val="70E711FAB78E411B82AAF3DEFE3F3C983"/>
    <w:rsid w:val="00365D00"/>
    <w:pPr>
      <w:spacing w:after="0" w:line="240" w:lineRule="auto"/>
    </w:pPr>
    <w:rPr>
      <w:rFonts w:eastAsiaTheme="minorHAnsi"/>
    </w:rPr>
  </w:style>
  <w:style w:type="paragraph" w:customStyle="1" w:styleId="78D7A76936E04D76A763AE4E45D1960F3">
    <w:name w:val="78D7A76936E04D76A763AE4E45D1960F3"/>
    <w:rsid w:val="00365D00"/>
    <w:pPr>
      <w:spacing w:after="0" w:line="240" w:lineRule="auto"/>
    </w:pPr>
    <w:rPr>
      <w:rFonts w:eastAsiaTheme="minorHAnsi"/>
    </w:rPr>
  </w:style>
  <w:style w:type="paragraph" w:customStyle="1" w:styleId="0B1188B8ED5E4A729D041DFE2EFD35FF3">
    <w:name w:val="0B1188B8ED5E4A729D041DFE2EFD35FF3"/>
    <w:rsid w:val="00365D00"/>
    <w:pPr>
      <w:spacing w:after="0" w:line="240" w:lineRule="auto"/>
    </w:pPr>
    <w:rPr>
      <w:rFonts w:eastAsiaTheme="minorHAnsi"/>
    </w:rPr>
  </w:style>
  <w:style w:type="paragraph" w:customStyle="1" w:styleId="6EFD40B846CB482BA725690A8CA1B1733">
    <w:name w:val="6EFD40B846CB482BA725690A8CA1B1733"/>
    <w:rsid w:val="00365D00"/>
    <w:pPr>
      <w:spacing w:after="0" w:line="240" w:lineRule="auto"/>
    </w:pPr>
    <w:rPr>
      <w:rFonts w:eastAsiaTheme="minorHAnsi"/>
    </w:rPr>
  </w:style>
  <w:style w:type="paragraph" w:customStyle="1" w:styleId="2751017B5FBC422FAE443A26E75E71823">
    <w:name w:val="2751017B5FBC422FAE443A26E75E71823"/>
    <w:rsid w:val="00365D00"/>
    <w:pPr>
      <w:spacing w:after="0" w:line="240" w:lineRule="auto"/>
    </w:pPr>
    <w:rPr>
      <w:rFonts w:eastAsiaTheme="minorHAnsi"/>
    </w:rPr>
  </w:style>
  <w:style w:type="paragraph" w:customStyle="1" w:styleId="891474E8658343488F893FE3223D5A2D3">
    <w:name w:val="891474E8658343488F893FE3223D5A2D3"/>
    <w:rsid w:val="00365D00"/>
    <w:pPr>
      <w:spacing w:after="0" w:line="240" w:lineRule="auto"/>
    </w:pPr>
    <w:rPr>
      <w:rFonts w:eastAsiaTheme="minorHAnsi"/>
    </w:rPr>
  </w:style>
  <w:style w:type="paragraph" w:customStyle="1" w:styleId="7DCCC697E38540BEBB31C0E566DF44A43">
    <w:name w:val="7DCCC697E38540BEBB31C0E566DF44A43"/>
    <w:rsid w:val="00365D00"/>
    <w:pPr>
      <w:spacing w:after="0" w:line="240" w:lineRule="auto"/>
    </w:pPr>
    <w:rPr>
      <w:rFonts w:eastAsiaTheme="minorHAnsi"/>
    </w:rPr>
  </w:style>
  <w:style w:type="paragraph" w:customStyle="1" w:styleId="404018CA3C2C450EAB1174ED28FCDB9D3">
    <w:name w:val="404018CA3C2C450EAB1174ED28FCDB9D3"/>
    <w:rsid w:val="00365D00"/>
    <w:pPr>
      <w:spacing w:after="0" w:line="240" w:lineRule="auto"/>
    </w:pPr>
    <w:rPr>
      <w:rFonts w:eastAsiaTheme="minorHAnsi"/>
    </w:rPr>
  </w:style>
  <w:style w:type="paragraph" w:customStyle="1" w:styleId="A6FE18FE534941F3AE0E951D7A6BA67B3">
    <w:name w:val="A6FE18FE534941F3AE0E951D7A6BA67B3"/>
    <w:rsid w:val="00365D00"/>
    <w:pPr>
      <w:spacing w:after="0" w:line="240" w:lineRule="auto"/>
    </w:pPr>
    <w:rPr>
      <w:rFonts w:eastAsiaTheme="minorHAnsi"/>
    </w:rPr>
  </w:style>
  <w:style w:type="paragraph" w:customStyle="1" w:styleId="4ABCE4C40CF7467CAEF227EF917879183">
    <w:name w:val="4ABCE4C40CF7467CAEF227EF917879183"/>
    <w:rsid w:val="00365D00"/>
    <w:pPr>
      <w:spacing w:after="0" w:line="240" w:lineRule="auto"/>
    </w:pPr>
    <w:rPr>
      <w:rFonts w:eastAsiaTheme="minorHAnsi"/>
    </w:rPr>
  </w:style>
  <w:style w:type="paragraph" w:customStyle="1" w:styleId="E56DE12EA8294AF5968BC189EBDA32573">
    <w:name w:val="E56DE12EA8294AF5968BC189EBDA32573"/>
    <w:rsid w:val="00365D00"/>
    <w:pPr>
      <w:spacing w:after="0" w:line="240" w:lineRule="auto"/>
    </w:pPr>
    <w:rPr>
      <w:rFonts w:eastAsiaTheme="minorHAnsi"/>
    </w:rPr>
  </w:style>
  <w:style w:type="paragraph" w:customStyle="1" w:styleId="DFF63FCC3C354270A71B375BE5EDD9F73">
    <w:name w:val="DFF63FCC3C354270A71B375BE5EDD9F73"/>
    <w:rsid w:val="00365D00"/>
    <w:pPr>
      <w:spacing w:after="0" w:line="240" w:lineRule="auto"/>
    </w:pPr>
    <w:rPr>
      <w:rFonts w:eastAsiaTheme="minorHAnsi"/>
    </w:rPr>
  </w:style>
  <w:style w:type="paragraph" w:customStyle="1" w:styleId="1333AAB27DC643D5B3714A1F80292B843">
    <w:name w:val="1333AAB27DC643D5B3714A1F80292B843"/>
    <w:rsid w:val="00365D00"/>
    <w:pPr>
      <w:spacing w:after="0" w:line="240" w:lineRule="auto"/>
    </w:pPr>
    <w:rPr>
      <w:rFonts w:eastAsiaTheme="minorHAnsi"/>
    </w:rPr>
  </w:style>
  <w:style w:type="paragraph" w:customStyle="1" w:styleId="E8AF10D15FC54EC5A6FA9DD5E72B08E622">
    <w:name w:val="E8AF10D15FC54EC5A6FA9DD5E72B08E622"/>
    <w:rsid w:val="00365D00"/>
    <w:pPr>
      <w:spacing w:after="0" w:line="240" w:lineRule="auto"/>
    </w:pPr>
    <w:rPr>
      <w:rFonts w:eastAsiaTheme="minorHAnsi"/>
    </w:rPr>
  </w:style>
  <w:style w:type="paragraph" w:customStyle="1" w:styleId="5CE160CE6FF7473E851C30FA6C5C261B22">
    <w:name w:val="5CE160CE6FF7473E851C30FA6C5C261B22"/>
    <w:rsid w:val="00365D00"/>
    <w:pPr>
      <w:spacing w:after="0" w:line="240" w:lineRule="auto"/>
    </w:pPr>
    <w:rPr>
      <w:rFonts w:eastAsiaTheme="minorHAnsi"/>
    </w:rPr>
  </w:style>
  <w:style w:type="paragraph" w:customStyle="1" w:styleId="D21D1CF7EB4B4F288F3F924761D7C62521">
    <w:name w:val="D21D1CF7EB4B4F288F3F924761D7C62521"/>
    <w:rsid w:val="00365D00"/>
    <w:pPr>
      <w:spacing w:after="0" w:line="240" w:lineRule="auto"/>
    </w:pPr>
    <w:rPr>
      <w:rFonts w:eastAsiaTheme="minorHAnsi"/>
    </w:rPr>
  </w:style>
  <w:style w:type="paragraph" w:customStyle="1" w:styleId="1FFA464A0BCB44ACBBE2F0B826289BBA2">
    <w:name w:val="1FFA464A0BCB44ACBBE2F0B826289BBA2"/>
    <w:rsid w:val="00365D00"/>
    <w:pPr>
      <w:spacing w:after="0" w:line="240" w:lineRule="auto"/>
    </w:pPr>
    <w:rPr>
      <w:rFonts w:eastAsiaTheme="minorHAnsi"/>
    </w:rPr>
  </w:style>
  <w:style w:type="paragraph" w:customStyle="1" w:styleId="C454FD3B71B14116AFFF585E7D7D4A8321">
    <w:name w:val="C454FD3B71B14116AFFF585E7D7D4A8321"/>
    <w:rsid w:val="00365D00"/>
    <w:pPr>
      <w:spacing w:after="0" w:line="240" w:lineRule="auto"/>
    </w:pPr>
    <w:rPr>
      <w:rFonts w:eastAsiaTheme="minorHAnsi"/>
    </w:rPr>
  </w:style>
  <w:style w:type="paragraph" w:customStyle="1" w:styleId="0BF66A45AA9C47CA951C6098647C671921">
    <w:name w:val="0BF66A45AA9C47CA951C6098647C671921"/>
    <w:rsid w:val="00365D00"/>
    <w:pPr>
      <w:spacing w:after="0" w:line="240" w:lineRule="auto"/>
    </w:pPr>
    <w:rPr>
      <w:rFonts w:eastAsiaTheme="minorHAnsi"/>
    </w:rPr>
  </w:style>
  <w:style w:type="paragraph" w:customStyle="1" w:styleId="7C4DC265568148CB8137BC3BFF3C4C6621">
    <w:name w:val="7C4DC265568148CB8137BC3BFF3C4C6621"/>
    <w:rsid w:val="00365D00"/>
    <w:pPr>
      <w:spacing w:after="0" w:line="240" w:lineRule="auto"/>
    </w:pPr>
    <w:rPr>
      <w:rFonts w:eastAsiaTheme="minorHAnsi"/>
    </w:rPr>
  </w:style>
  <w:style w:type="paragraph" w:customStyle="1" w:styleId="83AD64C0E98B4E8F86784DC2C96E2D9013">
    <w:name w:val="83AD64C0E98B4E8F86784DC2C96E2D9013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289F83FB2D454CAD99E9FCF9A6914E4">
    <w:name w:val="B5289F83FB2D454CAD99E9FCF9A6914E4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D70F38FB83949E591C08D9C927E2C004">
    <w:name w:val="ED70F38FB83949E591C08D9C927E2C004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A2556B18A5430DBDA52608FA9D62664">
    <w:name w:val="62A2556B18A5430DBDA52608FA9D62664"/>
    <w:rsid w:val="00365D00"/>
    <w:pPr>
      <w:spacing w:after="0" w:line="240" w:lineRule="auto"/>
    </w:pPr>
    <w:rPr>
      <w:rFonts w:eastAsiaTheme="minorHAnsi"/>
    </w:rPr>
  </w:style>
  <w:style w:type="paragraph" w:customStyle="1" w:styleId="B3D233B11064415C886038C124CA7A704">
    <w:name w:val="B3D233B11064415C886038C124CA7A704"/>
    <w:rsid w:val="00365D00"/>
    <w:pPr>
      <w:spacing w:after="0" w:line="240" w:lineRule="auto"/>
    </w:pPr>
    <w:rPr>
      <w:rFonts w:eastAsiaTheme="minorHAnsi"/>
    </w:rPr>
  </w:style>
  <w:style w:type="paragraph" w:customStyle="1" w:styleId="971BB24495854F63A0F5BD2FE230C8644">
    <w:name w:val="971BB24495854F63A0F5BD2FE230C8644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2C19E8B3E944F109561BDB4C564CC664">
    <w:name w:val="D2C19E8B3E944F109561BDB4C564CC664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F2D582DF2340B7B604FC5BF95AE6E94">
    <w:name w:val="A8F2D582DF2340B7B604FC5BF95AE6E94"/>
    <w:rsid w:val="00365D00"/>
    <w:pPr>
      <w:spacing w:after="0" w:line="240" w:lineRule="auto"/>
    </w:pPr>
    <w:rPr>
      <w:rFonts w:eastAsiaTheme="minorHAnsi"/>
    </w:rPr>
  </w:style>
  <w:style w:type="paragraph" w:customStyle="1" w:styleId="70E711FAB78E411B82AAF3DEFE3F3C984">
    <w:name w:val="70E711FAB78E411B82AAF3DEFE3F3C984"/>
    <w:rsid w:val="00365D00"/>
    <w:pPr>
      <w:spacing w:after="0" w:line="240" w:lineRule="auto"/>
    </w:pPr>
    <w:rPr>
      <w:rFonts w:eastAsiaTheme="minorHAnsi"/>
    </w:rPr>
  </w:style>
  <w:style w:type="paragraph" w:customStyle="1" w:styleId="78D7A76936E04D76A763AE4E45D1960F4">
    <w:name w:val="78D7A76936E04D76A763AE4E45D1960F4"/>
    <w:rsid w:val="00365D00"/>
    <w:pPr>
      <w:spacing w:after="0" w:line="240" w:lineRule="auto"/>
    </w:pPr>
    <w:rPr>
      <w:rFonts w:eastAsiaTheme="minorHAnsi"/>
    </w:rPr>
  </w:style>
  <w:style w:type="paragraph" w:customStyle="1" w:styleId="0B1188B8ED5E4A729D041DFE2EFD35FF4">
    <w:name w:val="0B1188B8ED5E4A729D041DFE2EFD35FF4"/>
    <w:rsid w:val="00365D00"/>
    <w:pPr>
      <w:spacing w:after="0" w:line="240" w:lineRule="auto"/>
    </w:pPr>
    <w:rPr>
      <w:rFonts w:eastAsiaTheme="minorHAnsi"/>
    </w:rPr>
  </w:style>
  <w:style w:type="paragraph" w:customStyle="1" w:styleId="6EFD40B846CB482BA725690A8CA1B1734">
    <w:name w:val="6EFD40B846CB482BA725690A8CA1B1734"/>
    <w:rsid w:val="00365D00"/>
    <w:pPr>
      <w:spacing w:after="0" w:line="240" w:lineRule="auto"/>
    </w:pPr>
    <w:rPr>
      <w:rFonts w:eastAsiaTheme="minorHAnsi"/>
    </w:rPr>
  </w:style>
  <w:style w:type="paragraph" w:customStyle="1" w:styleId="2751017B5FBC422FAE443A26E75E71824">
    <w:name w:val="2751017B5FBC422FAE443A26E75E71824"/>
    <w:rsid w:val="00365D00"/>
    <w:pPr>
      <w:spacing w:after="0" w:line="240" w:lineRule="auto"/>
    </w:pPr>
    <w:rPr>
      <w:rFonts w:eastAsiaTheme="minorHAnsi"/>
    </w:rPr>
  </w:style>
  <w:style w:type="paragraph" w:customStyle="1" w:styleId="891474E8658343488F893FE3223D5A2D4">
    <w:name w:val="891474E8658343488F893FE3223D5A2D4"/>
    <w:rsid w:val="00365D00"/>
    <w:pPr>
      <w:spacing w:after="0" w:line="240" w:lineRule="auto"/>
    </w:pPr>
    <w:rPr>
      <w:rFonts w:eastAsiaTheme="minorHAnsi"/>
    </w:rPr>
  </w:style>
  <w:style w:type="paragraph" w:customStyle="1" w:styleId="7DCCC697E38540BEBB31C0E566DF44A44">
    <w:name w:val="7DCCC697E38540BEBB31C0E566DF44A44"/>
    <w:rsid w:val="00365D00"/>
    <w:pPr>
      <w:spacing w:after="0" w:line="240" w:lineRule="auto"/>
    </w:pPr>
    <w:rPr>
      <w:rFonts w:eastAsiaTheme="minorHAnsi"/>
    </w:rPr>
  </w:style>
  <w:style w:type="paragraph" w:customStyle="1" w:styleId="404018CA3C2C450EAB1174ED28FCDB9D4">
    <w:name w:val="404018CA3C2C450EAB1174ED28FCDB9D4"/>
    <w:rsid w:val="00365D00"/>
    <w:pPr>
      <w:spacing w:after="0" w:line="240" w:lineRule="auto"/>
    </w:pPr>
    <w:rPr>
      <w:rFonts w:eastAsiaTheme="minorHAnsi"/>
    </w:rPr>
  </w:style>
  <w:style w:type="paragraph" w:customStyle="1" w:styleId="A6FE18FE534941F3AE0E951D7A6BA67B4">
    <w:name w:val="A6FE18FE534941F3AE0E951D7A6BA67B4"/>
    <w:rsid w:val="00365D00"/>
    <w:pPr>
      <w:spacing w:after="0" w:line="240" w:lineRule="auto"/>
    </w:pPr>
    <w:rPr>
      <w:rFonts w:eastAsiaTheme="minorHAnsi"/>
    </w:rPr>
  </w:style>
  <w:style w:type="paragraph" w:customStyle="1" w:styleId="4ABCE4C40CF7467CAEF227EF917879184">
    <w:name w:val="4ABCE4C40CF7467CAEF227EF917879184"/>
    <w:rsid w:val="00365D00"/>
    <w:pPr>
      <w:spacing w:after="0" w:line="240" w:lineRule="auto"/>
    </w:pPr>
    <w:rPr>
      <w:rFonts w:eastAsiaTheme="minorHAnsi"/>
    </w:rPr>
  </w:style>
  <w:style w:type="paragraph" w:customStyle="1" w:styleId="E56DE12EA8294AF5968BC189EBDA32574">
    <w:name w:val="E56DE12EA8294AF5968BC189EBDA32574"/>
    <w:rsid w:val="00365D00"/>
    <w:pPr>
      <w:spacing w:after="0" w:line="240" w:lineRule="auto"/>
    </w:pPr>
    <w:rPr>
      <w:rFonts w:eastAsiaTheme="minorHAnsi"/>
    </w:rPr>
  </w:style>
  <w:style w:type="paragraph" w:customStyle="1" w:styleId="DFF63FCC3C354270A71B375BE5EDD9F74">
    <w:name w:val="DFF63FCC3C354270A71B375BE5EDD9F74"/>
    <w:rsid w:val="00365D00"/>
    <w:pPr>
      <w:spacing w:after="0" w:line="240" w:lineRule="auto"/>
    </w:pPr>
    <w:rPr>
      <w:rFonts w:eastAsiaTheme="minorHAnsi"/>
    </w:rPr>
  </w:style>
  <w:style w:type="paragraph" w:customStyle="1" w:styleId="1333AAB27DC643D5B3714A1F80292B844">
    <w:name w:val="1333AAB27DC643D5B3714A1F80292B844"/>
    <w:rsid w:val="00365D0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D673174-757F-4868-989F-557D381C0A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Hennessey</dc:creator>
  <cp:keywords/>
  <dc:description/>
  <cp:lastModifiedBy>Kristin Hennessey</cp:lastModifiedBy>
  <cp:revision>3</cp:revision>
  <dcterms:created xsi:type="dcterms:W3CDTF">2021-04-29T16:45:00Z</dcterms:created>
  <dcterms:modified xsi:type="dcterms:W3CDTF">2021-04-29T16:47:00Z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