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Heading1Char"/>
        </w:rPr>
        <w:id w:val="638837958"/>
        <w:placeholder>
          <w:docPart w:val="529B55B59C0A4693AFB29C318439E05B"/>
        </w:placeholder>
        <w:showingPlcHdr/>
      </w:sdtPr>
      <w:sdtEndPr>
        <w:rPr>
          <w:rStyle w:val="DefaultParagraphFont"/>
          <w:rFonts w:eastAsiaTheme="minorHAnsi" w:cstheme="minorHAnsi"/>
          <w:b w:val="0"/>
          <w:sz w:val="28"/>
          <w:szCs w:val="28"/>
        </w:rPr>
      </w:sdtEndPr>
      <w:sdtContent>
        <w:p w14:paraId="10F6EA28" w14:textId="77777777" w:rsidR="00C91469" w:rsidRDefault="00C91469" w:rsidP="00C91469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C60527">
            <w:rPr>
              <w:rFonts w:cstheme="minorHAnsi"/>
              <w:b/>
              <w:vanish/>
              <w:color w:val="3B3838" w:themeColor="background2" w:themeShade="40"/>
              <w:sz w:val="48"/>
              <w:szCs w:val="40"/>
            </w:rPr>
            <w:t>Enter LEA Name Here</w:t>
          </w:r>
        </w:p>
      </w:sdtContent>
    </w:sdt>
    <w:p w14:paraId="76A13321" w14:textId="6B7360C5" w:rsidR="00B54E75" w:rsidRDefault="00F2582B" w:rsidP="00B54E75">
      <w:pPr>
        <w:pStyle w:val="NoSpacing"/>
        <w:jc w:val="center"/>
        <w:rPr>
          <w:rFonts w:cstheme="minorHAnsi"/>
          <w:i/>
        </w:rPr>
      </w:pPr>
      <w:r>
        <w:rPr>
          <w:rFonts w:cstheme="minorHAnsi"/>
          <w:b/>
          <w:sz w:val="28"/>
          <w:szCs w:val="28"/>
        </w:rPr>
        <w:t xml:space="preserve">Section 504 </w:t>
      </w:r>
      <w:r w:rsidR="00B54E75" w:rsidRPr="00053CD4">
        <w:rPr>
          <w:rFonts w:cstheme="minorHAnsi"/>
          <w:b/>
          <w:sz w:val="28"/>
          <w:szCs w:val="28"/>
        </w:rPr>
        <w:t xml:space="preserve">Evaluation: </w:t>
      </w:r>
      <w:r w:rsidR="00B54E75">
        <w:rPr>
          <w:rFonts w:cstheme="minorHAnsi"/>
          <w:b/>
          <w:sz w:val="28"/>
          <w:szCs w:val="28"/>
        </w:rPr>
        <w:t>Parent Input</w:t>
      </w:r>
    </w:p>
    <w:p w14:paraId="21336928" w14:textId="72D36EE2" w:rsidR="00B54E75" w:rsidRPr="001E08C8" w:rsidRDefault="00B54E75" w:rsidP="00B54E75">
      <w:pPr>
        <w:pStyle w:val="NoSpacing"/>
        <w:jc w:val="center"/>
        <w:rPr>
          <w:rFonts w:cstheme="minorHAnsi"/>
          <w:sz w:val="24"/>
          <w:szCs w:val="24"/>
        </w:rPr>
      </w:pPr>
      <w:r w:rsidRPr="00CD37B0">
        <w:rPr>
          <w:rFonts w:cstheme="minorHAnsi"/>
          <w:i/>
        </w:rPr>
        <w:t xml:space="preserve">(Information about </w:t>
      </w:r>
      <w:r w:rsidR="00F2582B">
        <w:rPr>
          <w:rFonts w:cstheme="minorHAnsi"/>
          <w:i/>
        </w:rPr>
        <w:t>the</w:t>
      </w:r>
      <w:r w:rsidR="00F2582B" w:rsidRPr="00CD37B0">
        <w:rPr>
          <w:rFonts w:cstheme="minorHAnsi"/>
          <w:i/>
        </w:rPr>
        <w:t xml:space="preserve"> </w:t>
      </w:r>
      <w:r>
        <w:rPr>
          <w:rFonts w:cstheme="minorHAnsi"/>
          <w:i/>
        </w:rPr>
        <w:t>student</w:t>
      </w:r>
      <w:r w:rsidRPr="00CD37B0">
        <w:rPr>
          <w:rFonts w:cstheme="minorHAnsi"/>
          <w:i/>
        </w:rPr>
        <w:t xml:space="preserve">, to </w:t>
      </w:r>
      <w:proofErr w:type="gramStart"/>
      <w:r w:rsidRPr="00CD37B0">
        <w:rPr>
          <w:rFonts w:cstheme="minorHAnsi"/>
          <w:i/>
        </w:rPr>
        <w:t>be considered</w:t>
      </w:r>
      <w:proofErr w:type="gramEnd"/>
      <w:r w:rsidRPr="00CD37B0">
        <w:rPr>
          <w:rFonts w:cstheme="minorHAnsi"/>
          <w:i/>
        </w:rPr>
        <w:t xml:space="preserve"> when determining</w:t>
      </w:r>
      <w:r w:rsidR="00F2582B">
        <w:rPr>
          <w:rFonts w:cstheme="minorHAnsi"/>
          <w:i/>
        </w:rPr>
        <w:t xml:space="preserve"> whether the student is eligible under Section 504 and, if eligible, what accommodations, related aids, or services the student needs.</w:t>
      </w:r>
      <w:r w:rsidRPr="00CD37B0">
        <w:rPr>
          <w:rFonts w:cstheme="minorHAnsi"/>
          <w:i/>
        </w:rPr>
        <w:t>)</w:t>
      </w:r>
    </w:p>
    <w:p w14:paraId="4C55FA39" w14:textId="77777777" w:rsidR="00A1273C" w:rsidRDefault="00A1273C" w:rsidP="00A1273C">
      <w:pPr>
        <w:jc w:val="right"/>
        <w:rPr>
          <w:rFonts w:cstheme="minorHAnsi"/>
          <w:sz w:val="24"/>
          <w:szCs w:val="24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udent Information"/>
      </w:tblPr>
      <w:tblGrid>
        <w:gridCol w:w="1255"/>
        <w:gridCol w:w="4230"/>
        <w:gridCol w:w="990"/>
        <w:gridCol w:w="2610"/>
      </w:tblGrid>
      <w:tr w:rsidR="008A3006" w:rsidRPr="00052D6B" w14:paraId="092723A3" w14:textId="77777777" w:rsidTr="009E1AC4">
        <w:trPr>
          <w:trHeight w:val="467"/>
          <w:tblHeader/>
        </w:trPr>
        <w:tc>
          <w:tcPr>
            <w:tcW w:w="1255" w:type="dxa"/>
            <w:vAlign w:val="center"/>
          </w:tcPr>
          <w:p w14:paraId="13E89F32" w14:textId="77777777" w:rsidR="00C60527" w:rsidRPr="00052D6B" w:rsidRDefault="00C60527" w:rsidP="00791D12"/>
        </w:tc>
        <w:tc>
          <w:tcPr>
            <w:tcW w:w="4230" w:type="dxa"/>
            <w:vAlign w:val="center"/>
          </w:tcPr>
          <w:p w14:paraId="5E2FFADB" w14:textId="77777777" w:rsidR="00C60527" w:rsidRPr="00052D6B" w:rsidRDefault="00C60527" w:rsidP="00791D12">
            <w:pPr>
              <w:rPr>
                <w:vanish/>
                <w:color w:val="3B3838" w:themeColor="background2" w:themeShade="40"/>
              </w:rPr>
            </w:pPr>
          </w:p>
        </w:tc>
        <w:tc>
          <w:tcPr>
            <w:tcW w:w="990" w:type="dxa"/>
            <w:vAlign w:val="center"/>
          </w:tcPr>
          <w:p w14:paraId="71B79E83" w14:textId="77777777" w:rsidR="00C60527" w:rsidRPr="00052D6B" w:rsidRDefault="00C60527" w:rsidP="00791D12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BodyTextChar"/>
            </w:rPr>
            <w:id w:val="838584188"/>
            <w:placeholder>
              <w:docPart w:val="7B06199137EA49CCB85E09F7F1382EA9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2C490A91" w14:textId="77777777" w:rsidR="00C60527" w:rsidRPr="00052D6B" w:rsidRDefault="00C60527" w:rsidP="00791D12">
                <w:pPr>
                  <w:rPr>
                    <w:vanish/>
                    <w:color w:val="3B3838" w:themeColor="background2" w:themeShade="40"/>
                  </w:rPr>
                </w:pPr>
                <w:r w:rsidRPr="00052D6B">
                  <w:rPr>
                    <w:vanish/>
                    <w:color w:val="3B3838" w:themeColor="background2" w:themeShade="40"/>
                  </w:rPr>
                  <w:t xml:space="preserve">Enter </w:t>
                </w:r>
                <w:r>
                  <w:rPr>
                    <w:vanish/>
                    <w:color w:val="3B3838" w:themeColor="background2" w:themeShade="40"/>
                  </w:rPr>
                  <w:t>date</w:t>
                </w:r>
              </w:p>
            </w:tc>
          </w:sdtContent>
        </w:sdt>
      </w:tr>
      <w:tr w:rsidR="008A3006" w:rsidRPr="00052D6B" w14:paraId="6FC080C8" w14:textId="77777777" w:rsidTr="009E1AC4">
        <w:trPr>
          <w:trHeight w:val="467"/>
        </w:trPr>
        <w:tc>
          <w:tcPr>
            <w:tcW w:w="1255" w:type="dxa"/>
            <w:vAlign w:val="center"/>
          </w:tcPr>
          <w:p w14:paraId="3D8ED837" w14:textId="77777777" w:rsidR="00C60527" w:rsidRPr="00052D6B" w:rsidRDefault="00C60527" w:rsidP="00791D12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sdt>
          <w:sdtPr>
            <w:rPr>
              <w:rStyle w:val="BodyTextChar"/>
            </w:rPr>
            <w:id w:val="-941145026"/>
            <w:placeholder>
              <w:docPart w:val="A6FCAA0DA5AA40CC958A988EED372E2F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center"/>
              </w:tcPr>
              <w:p w14:paraId="2C099212" w14:textId="0A8AC232" w:rsidR="00C60527" w:rsidRPr="00052D6B" w:rsidRDefault="00736717" w:rsidP="008A3006">
                <w:pPr>
                  <w:rPr>
                    <w:vanish/>
                    <w:color w:val="3B3838" w:themeColor="background2" w:themeShade="40"/>
                  </w:rPr>
                </w:pPr>
                <w:r w:rsidRPr="00D41731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tc>
          <w:tcPr>
            <w:tcW w:w="990" w:type="dxa"/>
            <w:vAlign w:val="center"/>
          </w:tcPr>
          <w:p w14:paraId="06357916" w14:textId="77777777" w:rsidR="00C60527" w:rsidRPr="00052D6B" w:rsidRDefault="00C60527" w:rsidP="00791D12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4C72EB7A" w14:textId="77777777" w:rsidR="00C60527" w:rsidRPr="00052D6B" w:rsidRDefault="00C60527" w:rsidP="00791D12">
            <w:pPr>
              <w:rPr>
                <w:vanish/>
                <w:color w:val="3B3838" w:themeColor="background2" w:themeShade="40"/>
              </w:rPr>
            </w:pPr>
          </w:p>
        </w:tc>
      </w:tr>
      <w:tr w:rsidR="008A3006" w:rsidRPr="00052D6B" w14:paraId="7D98A5A1" w14:textId="77777777" w:rsidTr="009E1AC4">
        <w:trPr>
          <w:trHeight w:val="440"/>
        </w:trPr>
        <w:tc>
          <w:tcPr>
            <w:tcW w:w="1255" w:type="dxa"/>
            <w:vAlign w:val="center"/>
          </w:tcPr>
          <w:p w14:paraId="47197437" w14:textId="77777777" w:rsidR="00C60527" w:rsidRPr="00052D6B" w:rsidRDefault="00C60527" w:rsidP="00791D12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School:</w:t>
            </w:r>
          </w:p>
        </w:tc>
        <w:sdt>
          <w:sdtPr>
            <w:rPr>
              <w:rStyle w:val="BodyTextChar"/>
            </w:rPr>
            <w:id w:val="-998657954"/>
            <w:placeholder>
              <w:docPart w:val="8F00C7CB08844B0BAB90665C4270E7B7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68C29B0" w14:textId="496972F5" w:rsidR="00C60527" w:rsidRPr="00052D6B" w:rsidRDefault="00736717" w:rsidP="00B377F6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name of school</w:t>
                </w:r>
              </w:p>
            </w:tc>
          </w:sdtContent>
        </w:sdt>
        <w:tc>
          <w:tcPr>
            <w:tcW w:w="990" w:type="dxa"/>
            <w:vAlign w:val="center"/>
          </w:tcPr>
          <w:p w14:paraId="3A281842" w14:textId="77777777" w:rsidR="00C60527" w:rsidRPr="00052D6B" w:rsidRDefault="00C60527" w:rsidP="00791D12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SSID:</w:t>
            </w:r>
          </w:p>
        </w:tc>
        <w:sdt>
          <w:sdtPr>
            <w:rPr>
              <w:rStyle w:val="BodyTextChar"/>
            </w:rPr>
            <w:id w:val="-1910839006"/>
            <w:placeholder>
              <w:docPart w:val="4579806FDE8341A2A89B6ADD114CC84C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2F377538" w14:textId="77777777" w:rsidR="00C60527" w:rsidRPr="00052D6B" w:rsidRDefault="00C60527" w:rsidP="00791D12">
                <w:pPr>
                  <w:rPr>
                    <w:vanish/>
                    <w:color w:val="3B3838" w:themeColor="background2" w:themeShade="40"/>
                  </w:rPr>
                </w:pPr>
                <w:r w:rsidRPr="00052D6B">
                  <w:rPr>
                    <w:vanish/>
                    <w:color w:val="3B3838" w:themeColor="background2" w:themeShade="40"/>
                  </w:rPr>
                  <w:t>Enter SSID</w:t>
                </w:r>
              </w:p>
            </w:tc>
          </w:sdtContent>
        </w:sdt>
      </w:tr>
      <w:tr w:rsidR="008A3006" w:rsidRPr="00052D6B" w14:paraId="4432A8A0" w14:textId="77777777" w:rsidTr="009E1AC4">
        <w:trPr>
          <w:trHeight w:val="440"/>
        </w:trPr>
        <w:tc>
          <w:tcPr>
            <w:tcW w:w="1255" w:type="dxa"/>
            <w:vAlign w:val="center"/>
          </w:tcPr>
          <w:p w14:paraId="64170BD8" w14:textId="77777777" w:rsidR="00C60527" w:rsidRPr="00052D6B" w:rsidRDefault="00C60527" w:rsidP="00791D12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b/>
                <w:sz w:val="24"/>
              </w:rPr>
              <w:t>Grade:</w:t>
            </w:r>
          </w:p>
        </w:tc>
        <w:sdt>
          <w:sdtPr>
            <w:rPr>
              <w:rStyle w:val="BodyTextChar"/>
            </w:rPr>
            <w:id w:val="995699148"/>
            <w:placeholder>
              <w:docPart w:val="5F79DF9255754E059601D29A31DBF10B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2E4F22" w14:textId="0B318B83" w:rsidR="00C60527" w:rsidRPr="00052D6B" w:rsidRDefault="00C60527" w:rsidP="00791D12">
                <w:pPr>
                  <w:rPr>
                    <w:vanish/>
                    <w:color w:val="3B3838" w:themeColor="background2" w:themeShade="40"/>
                  </w:rPr>
                </w:pPr>
                <w:r w:rsidRPr="00052D6B">
                  <w:rPr>
                    <w:vanish/>
                    <w:color w:val="3B3838" w:themeColor="background2" w:themeShade="40"/>
                  </w:rPr>
                  <w:t xml:space="preserve">Enter </w:t>
                </w:r>
                <w:r>
                  <w:rPr>
                    <w:vanish/>
                    <w:color w:val="3B3838" w:themeColor="background2" w:themeShade="40"/>
                  </w:rPr>
                  <w:t>grade</w:t>
                </w:r>
              </w:p>
            </w:tc>
          </w:sdtContent>
        </w:sdt>
        <w:tc>
          <w:tcPr>
            <w:tcW w:w="990" w:type="dxa"/>
            <w:vAlign w:val="center"/>
          </w:tcPr>
          <w:p w14:paraId="029EBA40" w14:textId="77777777" w:rsidR="00C60527" w:rsidRPr="00052D6B" w:rsidRDefault="00C60527" w:rsidP="00791D12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DOB:</w:t>
            </w:r>
          </w:p>
        </w:tc>
        <w:sdt>
          <w:sdtPr>
            <w:rPr>
              <w:rStyle w:val="BodyTextChar"/>
            </w:rPr>
            <w:id w:val="968321117"/>
            <w:placeholder>
              <w:docPart w:val="CB326DDE3B4249BFBB3EB7021BD77770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E5BD622" w14:textId="6919ED63" w:rsidR="00C60527" w:rsidRPr="00052D6B" w:rsidRDefault="00C60527" w:rsidP="00C60527">
                <w:pPr>
                  <w:rPr>
                    <w:vanish/>
                    <w:color w:val="3B3838" w:themeColor="background2" w:themeShade="40"/>
                  </w:rPr>
                </w:pPr>
                <w:r w:rsidRPr="00052D6B">
                  <w:rPr>
                    <w:vanish/>
                    <w:color w:val="3B3838" w:themeColor="background2" w:themeShade="40"/>
                  </w:rPr>
                  <w:t>Enter DOB</w:t>
                </w:r>
              </w:p>
            </w:tc>
          </w:sdtContent>
        </w:sdt>
      </w:tr>
    </w:tbl>
    <w:p w14:paraId="27573E66" w14:textId="443CDC87" w:rsidR="00C91469" w:rsidRDefault="00C60527" w:rsidP="00C91469">
      <w:pPr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4230"/>
        <w:gridCol w:w="990"/>
        <w:gridCol w:w="2610"/>
      </w:tblGrid>
      <w:tr w:rsidR="00B377F6" w:rsidRPr="00052D6B" w14:paraId="5049800A" w14:textId="77777777" w:rsidTr="00B377F6">
        <w:trPr>
          <w:trHeight w:val="440"/>
        </w:trPr>
        <w:tc>
          <w:tcPr>
            <w:tcW w:w="1255" w:type="dxa"/>
            <w:vAlign w:val="center"/>
          </w:tcPr>
          <w:p w14:paraId="59018FCB" w14:textId="77777777" w:rsidR="00C91469" w:rsidRPr="00052D6B" w:rsidRDefault="00C91469" w:rsidP="003E27D1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Parent / Guardian:</w:t>
            </w:r>
          </w:p>
        </w:tc>
        <w:sdt>
          <w:sdtPr>
            <w:rPr>
              <w:rStyle w:val="BodyTextChar"/>
            </w:rPr>
            <w:id w:val="-1822042331"/>
            <w:placeholder>
              <w:docPart w:val="274B51123D6D428297DA494FA86B8D74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center"/>
              </w:tcPr>
              <w:p w14:paraId="2BF63630" w14:textId="0417419A" w:rsidR="00C91469" w:rsidRPr="00052D6B" w:rsidRDefault="00736717" w:rsidP="00B337C0">
                <w:pPr>
                  <w:rPr>
                    <w:vanish/>
                    <w:color w:val="3B3838" w:themeColor="background2" w:themeShade="40"/>
                  </w:rPr>
                </w:pPr>
                <w:r w:rsidRPr="00D41731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tc>
          <w:tcPr>
            <w:tcW w:w="990" w:type="dxa"/>
            <w:vAlign w:val="center"/>
          </w:tcPr>
          <w:p w14:paraId="1F89A84E" w14:textId="77777777" w:rsidR="00C91469" w:rsidRPr="00052D6B" w:rsidRDefault="00C91469" w:rsidP="003E27D1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Home / Cell</w:t>
            </w:r>
            <w:r w:rsidRPr="00052D6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odyTextChar"/>
            </w:rPr>
            <w:id w:val="-1162545707"/>
            <w:placeholder>
              <w:docPart w:val="B1FF82EC19A34BBDB5988CFC7827B3F6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7F0A7C24" w14:textId="40B6424D" w:rsidR="00C91469" w:rsidRPr="00052D6B" w:rsidRDefault="00045CAF" w:rsidP="003E27D1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phone number</w:t>
                </w:r>
              </w:p>
            </w:tc>
          </w:sdtContent>
        </w:sdt>
      </w:tr>
      <w:tr w:rsidR="00B377F6" w:rsidRPr="00052D6B" w14:paraId="1E2C313B" w14:textId="77777777" w:rsidTr="00B377F6">
        <w:trPr>
          <w:trHeight w:val="440"/>
        </w:trPr>
        <w:tc>
          <w:tcPr>
            <w:tcW w:w="1255" w:type="dxa"/>
            <w:vAlign w:val="center"/>
          </w:tcPr>
          <w:p w14:paraId="2EC1EF5A" w14:textId="77777777" w:rsidR="00C60527" w:rsidRPr="00052D6B" w:rsidRDefault="00C60527" w:rsidP="00C60527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b/>
                <w:sz w:val="24"/>
              </w:rPr>
              <w:t>Address:</w:t>
            </w:r>
          </w:p>
        </w:tc>
        <w:sdt>
          <w:sdtPr>
            <w:rPr>
              <w:rStyle w:val="BodyTextChar"/>
            </w:rPr>
            <w:id w:val="1928526751"/>
            <w:placeholder>
              <w:docPart w:val="0058782014C44B7297124FDD75CF8670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10822DD" w14:textId="67400CAF" w:rsidR="00C60527" w:rsidRPr="00C60527" w:rsidRDefault="00736717" w:rsidP="00B377F6">
                <w:pPr>
                  <w:rPr>
                    <w:rStyle w:val="PlaceholderText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mailing address</w:t>
                </w:r>
              </w:p>
            </w:tc>
          </w:sdtContent>
        </w:sdt>
        <w:tc>
          <w:tcPr>
            <w:tcW w:w="990" w:type="dxa"/>
            <w:vAlign w:val="center"/>
          </w:tcPr>
          <w:p w14:paraId="102E69F4" w14:textId="77777777" w:rsidR="00C60527" w:rsidRPr="0008212A" w:rsidRDefault="00C60527" w:rsidP="00C60527">
            <w:pPr>
              <w:rPr>
                <w:b/>
                <w:sz w:val="24"/>
              </w:rPr>
            </w:pPr>
            <w:r w:rsidRPr="0008212A">
              <w:rPr>
                <w:b/>
                <w:sz w:val="24"/>
              </w:rPr>
              <w:t>Work:</w:t>
            </w:r>
          </w:p>
        </w:tc>
        <w:sdt>
          <w:sdtPr>
            <w:rPr>
              <w:rStyle w:val="BodyTextChar"/>
            </w:rPr>
            <w:id w:val="-1434502462"/>
            <w:placeholder>
              <w:docPart w:val="D8763C8515E148CAA6B874616BBDD730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FA37E2B" w14:textId="43904AF8" w:rsidR="00C60527" w:rsidRPr="00052D6B" w:rsidRDefault="00045CAF" w:rsidP="00C60527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phone number</w:t>
                </w:r>
              </w:p>
            </w:tc>
          </w:sdtContent>
        </w:sdt>
      </w:tr>
      <w:tr w:rsidR="00B377F6" w:rsidRPr="00052D6B" w14:paraId="668D9793" w14:textId="77777777" w:rsidTr="00B377F6">
        <w:trPr>
          <w:trHeight w:val="440"/>
        </w:trPr>
        <w:tc>
          <w:tcPr>
            <w:tcW w:w="1255" w:type="dxa"/>
            <w:vAlign w:val="center"/>
          </w:tcPr>
          <w:p w14:paraId="206976B5" w14:textId="77777777" w:rsidR="00C60527" w:rsidRPr="00052D6B" w:rsidRDefault="00C60527" w:rsidP="00C60527">
            <w:pPr>
              <w:rPr>
                <w:b/>
                <w:sz w:val="24"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Style w:val="BodyTextChar"/>
            </w:rPr>
            <w:id w:val="1029679425"/>
            <w:placeholder>
              <w:docPart w:val="F506C863EC7945E18675BB1596800D36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8FBC22B" w14:textId="1D0915AE" w:rsidR="00C60527" w:rsidRDefault="00736717" w:rsidP="00B337C0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email address</w:t>
                </w:r>
              </w:p>
            </w:tc>
          </w:sdtContent>
        </w:sdt>
        <w:tc>
          <w:tcPr>
            <w:tcW w:w="990" w:type="dxa"/>
            <w:vAlign w:val="center"/>
          </w:tcPr>
          <w:p w14:paraId="3D5498E1" w14:textId="77777777" w:rsidR="00C60527" w:rsidRPr="00052D6B" w:rsidRDefault="00C60527" w:rsidP="00C6052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7179BE7C" w14:textId="77777777" w:rsidR="00C60527" w:rsidRDefault="00C60527" w:rsidP="00C60527">
            <w:pPr>
              <w:rPr>
                <w:vanish/>
                <w:color w:val="3B3838" w:themeColor="background2" w:themeShade="40"/>
              </w:rPr>
            </w:pPr>
          </w:p>
        </w:tc>
      </w:tr>
    </w:tbl>
    <w:p w14:paraId="542A60BD" w14:textId="77777777" w:rsidR="004D64AA" w:rsidRDefault="004D64AA" w:rsidP="00B54E75">
      <w:pPr>
        <w:pStyle w:val="NoSpacing"/>
        <w:rPr>
          <w:rFonts w:cstheme="minorHAnsi"/>
          <w:sz w:val="24"/>
          <w:szCs w:val="24"/>
        </w:rPr>
      </w:pPr>
    </w:p>
    <w:p w14:paraId="53C0532D" w14:textId="5E92863D" w:rsidR="0055146A" w:rsidRDefault="0055146A" w:rsidP="00B54E75">
      <w:pPr>
        <w:pStyle w:val="NoSpacing"/>
        <w:rPr>
          <w:rFonts w:cstheme="minorHAnsi"/>
          <w:sz w:val="24"/>
          <w:szCs w:val="24"/>
        </w:rPr>
      </w:pPr>
      <w:r w:rsidRPr="00165F08">
        <w:rPr>
          <w:rFonts w:cstheme="minorHAnsi"/>
          <w:b/>
          <w:sz w:val="24"/>
          <w:szCs w:val="24"/>
        </w:rPr>
        <w:t xml:space="preserve">The district would like to learn more about </w:t>
      </w:r>
      <w:r>
        <w:rPr>
          <w:rFonts w:cstheme="minorHAnsi"/>
          <w:b/>
          <w:sz w:val="24"/>
          <w:szCs w:val="24"/>
        </w:rPr>
        <w:t>your child and their</w:t>
      </w:r>
      <w:r w:rsidRPr="00165F08">
        <w:rPr>
          <w:rFonts w:cstheme="minorHAnsi"/>
          <w:b/>
          <w:sz w:val="24"/>
          <w:szCs w:val="24"/>
        </w:rPr>
        <w:t xml:space="preserve"> experiences to see if </w:t>
      </w:r>
      <w:r>
        <w:rPr>
          <w:rFonts w:cstheme="minorHAnsi"/>
          <w:b/>
          <w:sz w:val="24"/>
          <w:szCs w:val="24"/>
        </w:rPr>
        <w:t>they</w:t>
      </w:r>
      <w:r w:rsidRPr="00165F08">
        <w:rPr>
          <w:rFonts w:cstheme="minorHAnsi"/>
          <w:b/>
          <w:sz w:val="24"/>
          <w:szCs w:val="24"/>
        </w:rPr>
        <w:t xml:space="preserve"> might need extra help at school</w:t>
      </w:r>
      <w:r>
        <w:rPr>
          <w:rFonts w:cstheme="minorHAnsi"/>
          <w:b/>
          <w:sz w:val="24"/>
          <w:szCs w:val="24"/>
        </w:rPr>
        <w:t>.</w:t>
      </w:r>
      <w:r w:rsidDel="0055146A">
        <w:rPr>
          <w:rFonts w:cstheme="minorHAnsi"/>
          <w:sz w:val="24"/>
          <w:szCs w:val="24"/>
        </w:rPr>
        <w:t xml:space="preserve"> </w:t>
      </w:r>
    </w:p>
    <w:p w14:paraId="15B091AA" w14:textId="77777777" w:rsidR="00B54E75" w:rsidRPr="0064594E" w:rsidRDefault="00B54E75" w:rsidP="00B54E75">
      <w:pPr>
        <w:pStyle w:val="NoSpacing"/>
        <w:rPr>
          <w:rFonts w:cstheme="minorHAnsi"/>
          <w:sz w:val="24"/>
          <w:szCs w:val="24"/>
        </w:rPr>
      </w:pPr>
    </w:p>
    <w:p w14:paraId="31D0E819" w14:textId="5F8B70E7" w:rsidR="0064594E" w:rsidRDefault="00F2246E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shd w:val="clear" w:color="auto" w:fill="DEEAF6" w:themeFill="accent1" w:themeFillTint="33"/>
        </w:rPr>
      </w:pPr>
      <w:r>
        <w:rPr>
          <w:rFonts w:cstheme="minorHAnsi"/>
          <w:sz w:val="24"/>
          <w:szCs w:val="24"/>
        </w:rPr>
        <w:t>What are</w:t>
      </w:r>
      <w:r w:rsidR="0064594E" w:rsidRPr="0064594E">
        <w:rPr>
          <w:rFonts w:cstheme="minorHAnsi"/>
          <w:sz w:val="24"/>
          <w:szCs w:val="24"/>
        </w:rPr>
        <w:t xml:space="preserve"> your child’s strengths</w:t>
      </w:r>
      <w:r>
        <w:rPr>
          <w:rFonts w:cstheme="minorHAnsi"/>
          <w:sz w:val="24"/>
          <w:szCs w:val="24"/>
        </w:rPr>
        <w:t>?</w:t>
      </w:r>
      <w:r w:rsidR="0064594E" w:rsidRPr="0064594E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77EB1D56" w14:textId="77777777" w:rsidTr="00C91469">
        <w:trPr>
          <w:trHeight w:val="245"/>
        </w:trPr>
        <w:sdt>
          <w:sdtPr>
            <w:rPr>
              <w:rStyle w:val="BodyTextChar"/>
            </w:rPr>
            <w:id w:val="1651937974"/>
            <w:placeholder>
              <w:docPart w:val="F544FDCEDF724C7DBC9E10385AE0BB8E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7CCDA2CA" w14:textId="6C9EC658" w:rsidR="00C91469" w:rsidRPr="00736717" w:rsidRDefault="00736717" w:rsidP="00B337C0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3664C98B" w14:textId="77777777" w:rsidR="0064594E" w:rsidRDefault="0064594E" w:rsidP="00FA2135">
      <w:pPr>
        <w:pStyle w:val="NoSpacing"/>
        <w:rPr>
          <w:rFonts w:cstheme="minorHAnsi"/>
          <w:sz w:val="24"/>
          <w:szCs w:val="24"/>
          <w:shd w:val="clear" w:color="auto" w:fill="DEEAF6" w:themeFill="accent1" w:themeFillTint="33"/>
        </w:rPr>
      </w:pPr>
    </w:p>
    <w:p w14:paraId="5394B7C1" w14:textId="49ED72C3" w:rsidR="0064594E" w:rsidRPr="0064594E" w:rsidRDefault="00F2246E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4594E">
        <w:rPr>
          <w:rFonts w:cstheme="minorHAnsi"/>
          <w:sz w:val="24"/>
          <w:szCs w:val="24"/>
        </w:rPr>
        <w:t>hat motivates your child</w:t>
      </w:r>
      <w:r>
        <w:rPr>
          <w:rFonts w:cstheme="minorHAnsi"/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6FF2AF34" w14:textId="77777777" w:rsidTr="003E27D1">
        <w:trPr>
          <w:trHeight w:val="245"/>
        </w:trPr>
        <w:sdt>
          <w:sdtPr>
            <w:rPr>
              <w:rStyle w:val="BodyTextChar"/>
            </w:rPr>
            <w:id w:val="-605580335"/>
            <w:placeholder>
              <w:docPart w:val="E888E28A65B04982BBBE24816EE1EA79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6FD59644" w14:textId="13F16488" w:rsidR="00C91469" w:rsidRDefault="00362DC2" w:rsidP="00736717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0B5A544A" w14:textId="77777777" w:rsidR="0064594E" w:rsidRPr="0064594E" w:rsidRDefault="0064594E" w:rsidP="00FA2135">
      <w:pPr>
        <w:pStyle w:val="NoSpacing"/>
        <w:rPr>
          <w:rFonts w:cstheme="minorHAnsi"/>
          <w:sz w:val="24"/>
          <w:szCs w:val="24"/>
        </w:rPr>
      </w:pPr>
    </w:p>
    <w:p w14:paraId="236040F3" w14:textId="0450EE85" w:rsidR="00B54E75" w:rsidRPr="001A26F7" w:rsidRDefault="00F2246E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any</w:t>
      </w:r>
      <w:r w:rsidR="00B54E75" w:rsidRPr="0064594E">
        <w:rPr>
          <w:rFonts w:cstheme="minorHAnsi"/>
          <w:sz w:val="24"/>
          <w:szCs w:val="24"/>
        </w:rPr>
        <w:t xml:space="preserve"> difficulties </w:t>
      </w:r>
      <w:r>
        <w:rPr>
          <w:rFonts w:cstheme="minorHAnsi"/>
          <w:sz w:val="24"/>
          <w:szCs w:val="24"/>
        </w:rPr>
        <w:t xml:space="preserve">your child may be experiencing </w:t>
      </w:r>
      <w:r w:rsidR="00B54E75" w:rsidRPr="0064594E">
        <w:rPr>
          <w:rFonts w:cstheme="minorHAnsi"/>
          <w:sz w:val="24"/>
          <w:szCs w:val="24"/>
        </w:rPr>
        <w:t>at school (</w:t>
      </w:r>
      <w:r w:rsidR="002C0D2D">
        <w:rPr>
          <w:rFonts w:cstheme="minorHAnsi"/>
          <w:sz w:val="24"/>
          <w:szCs w:val="24"/>
        </w:rPr>
        <w:t xml:space="preserve">including your child’s </w:t>
      </w:r>
      <w:r>
        <w:rPr>
          <w:rFonts w:cstheme="minorHAnsi"/>
          <w:sz w:val="24"/>
          <w:szCs w:val="24"/>
        </w:rPr>
        <w:t>a</w:t>
      </w:r>
      <w:r w:rsidR="00B54E75" w:rsidRPr="0064594E">
        <w:rPr>
          <w:rFonts w:cstheme="minorHAnsi"/>
          <w:sz w:val="24"/>
          <w:szCs w:val="24"/>
        </w:rPr>
        <w:t>cademic</w:t>
      </w:r>
      <w:r w:rsidR="002C0D2D">
        <w:rPr>
          <w:rFonts w:cstheme="minorHAnsi"/>
          <w:sz w:val="24"/>
          <w:szCs w:val="24"/>
        </w:rPr>
        <w:t>s</w:t>
      </w:r>
      <w:r w:rsidR="00B54E75" w:rsidRPr="0064594E">
        <w:rPr>
          <w:rFonts w:cstheme="minorHAnsi"/>
          <w:sz w:val="24"/>
          <w:szCs w:val="24"/>
        </w:rPr>
        <w:t>, behavior, social</w:t>
      </w:r>
      <w:r w:rsidR="002C0D2D">
        <w:rPr>
          <w:rFonts w:cstheme="minorHAnsi"/>
          <w:sz w:val="24"/>
          <w:szCs w:val="24"/>
        </w:rPr>
        <w:t xml:space="preserve"> interactions</w:t>
      </w:r>
      <w:r w:rsidR="00B54E75" w:rsidRPr="0064594E">
        <w:rPr>
          <w:rFonts w:cstheme="minorHAnsi"/>
          <w:sz w:val="24"/>
          <w:szCs w:val="24"/>
        </w:rPr>
        <w:t xml:space="preserve">, </w:t>
      </w:r>
      <w:r w:rsidR="002C0D2D">
        <w:rPr>
          <w:rFonts w:cstheme="minorHAnsi"/>
          <w:sz w:val="24"/>
          <w:szCs w:val="24"/>
        </w:rPr>
        <w:t xml:space="preserve">or </w:t>
      </w:r>
      <w:r w:rsidR="00C91469">
        <w:rPr>
          <w:rFonts w:cstheme="minorHAnsi"/>
          <w:sz w:val="24"/>
          <w:szCs w:val="24"/>
        </w:rPr>
        <w:t>health):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3C4B40A8" w14:textId="77777777" w:rsidTr="003E27D1">
        <w:trPr>
          <w:trHeight w:val="245"/>
        </w:trPr>
        <w:sdt>
          <w:sdtPr>
            <w:rPr>
              <w:rStyle w:val="BodyTextChar"/>
            </w:rPr>
            <w:id w:val="2071767161"/>
            <w:placeholder>
              <w:docPart w:val="BDC1923E580F4793B6DAFE44F832F8B1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277E889A" w14:textId="488758B0" w:rsidR="00C91469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453C6480" w14:textId="77777777" w:rsidR="001A26F7" w:rsidRDefault="001A26F7" w:rsidP="001A26F7">
      <w:pPr>
        <w:pStyle w:val="ListParagraph"/>
        <w:rPr>
          <w:rFonts w:cstheme="minorHAnsi"/>
          <w:sz w:val="24"/>
          <w:szCs w:val="24"/>
        </w:rPr>
      </w:pPr>
    </w:p>
    <w:p w14:paraId="5DB3F4AE" w14:textId="73E882E7" w:rsidR="00B54E75" w:rsidRPr="0064594E" w:rsidRDefault="00B54E75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 w:rsidRPr="0064594E">
        <w:rPr>
          <w:rFonts w:cstheme="minorHAnsi"/>
          <w:sz w:val="24"/>
          <w:szCs w:val="24"/>
        </w:rPr>
        <w:t xml:space="preserve">When did you first notice </w:t>
      </w:r>
      <w:r w:rsidR="00F2246E">
        <w:rPr>
          <w:rFonts w:cstheme="minorHAnsi"/>
          <w:sz w:val="24"/>
          <w:szCs w:val="24"/>
        </w:rPr>
        <w:t xml:space="preserve">that </w:t>
      </w:r>
      <w:r w:rsidRPr="0064594E">
        <w:rPr>
          <w:rFonts w:cstheme="minorHAnsi"/>
          <w:sz w:val="24"/>
          <w:szCs w:val="24"/>
        </w:rPr>
        <w:t>your</w:t>
      </w:r>
      <w:r w:rsidR="00F2246E">
        <w:rPr>
          <w:rFonts w:cstheme="minorHAnsi"/>
          <w:sz w:val="24"/>
          <w:szCs w:val="24"/>
        </w:rPr>
        <w:t xml:space="preserve"> child was having </w:t>
      </w:r>
      <w:r w:rsidRPr="0064594E">
        <w:rPr>
          <w:rFonts w:cstheme="minorHAnsi"/>
          <w:sz w:val="24"/>
          <w:szCs w:val="24"/>
        </w:rPr>
        <w:t>difficulties</w:t>
      </w:r>
      <w:r w:rsidR="00F2246E">
        <w:rPr>
          <w:rFonts w:cstheme="minorHAnsi"/>
          <w:sz w:val="24"/>
          <w:szCs w:val="24"/>
        </w:rPr>
        <w:t xml:space="preserve"> at school</w:t>
      </w:r>
      <w:r w:rsidR="00C91469">
        <w:rPr>
          <w:rFonts w:cstheme="minorHAnsi"/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21201193" w14:textId="77777777" w:rsidTr="003E27D1">
        <w:trPr>
          <w:trHeight w:val="245"/>
        </w:trPr>
        <w:sdt>
          <w:sdtPr>
            <w:rPr>
              <w:rStyle w:val="BodyTextChar"/>
            </w:rPr>
            <w:id w:val="-580220545"/>
            <w:placeholder>
              <w:docPart w:val="3798B47305D74126A031BA88356A3F71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3D592CFF" w14:textId="0FD187D4" w:rsidR="00C91469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5BBE8F1A" w14:textId="77777777" w:rsidR="00B54E75" w:rsidRDefault="00B54E75" w:rsidP="00FA2135">
      <w:pPr>
        <w:pStyle w:val="NoSpacing"/>
        <w:rPr>
          <w:rFonts w:cstheme="minorHAnsi"/>
          <w:sz w:val="24"/>
          <w:szCs w:val="24"/>
        </w:rPr>
      </w:pPr>
    </w:p>
    <w:p w14:paraId="3884B4C2" w14:textId="41241DF4" w:rsidR="003A12CE" w:rsidRDefault="002C0D2D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3A12CE">
        <w:rPr>
          <w:rFonts w:cstheme="minorHAnsi"/>
          <w:sz w:val="24"/>
          <w:szCs w:val="24"/>
        </w:rPr>
        <w:t>hat</w:t>
      </w:r>
      <w:r>
        <w:rPr>
          <w:rFonts w:cstheme="minorHAnsi"/>
          <w:sz w:val="24"/>
          <w:szCs w:val="24"/>
        </w:rPr>
        <w:t xml:space="preserve"> do you think</w:t>
      </w:r>
      <w:r w:rsidR="003A12CE">
        <w:rPr>
          <w:rFonts w:cstheme="minorHAnsi"/>
          <w:sz w:val="24"/>
          <w:szCs w:val="24"/>
        </w:rPr>
        <w:t xml:space="preserve"> is causing your </w:t>
      </w:r>
      <w:r w:rsidR="00092A19">
        <w:rPr>
          <w:rFonts w:cstheme="minorHAnsi"/>
          <w:sz w:val="24"/>
          <w:szCs w:val="24"/>
        </w:rPr>
        <w:t>child</w:t>
      </w:r>
      <w:r w:rsidR="003A12CE">
        <w:rPr>
          <w:rFonts w:cstheme="minorHAnsi"/>
          <w:sz w:val="24"/>
          <w:szCs w:val="24"/>
        </w:rPr>
        <w:t>’s difficulties at school?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774D2C92" w14:textId="77777777" w:rsidTr="003E27D1">
        <w:trPr>
          <w:trHeight w:val="245"/>
        </w:trPr>
        <w:sdt>
          <w:sdtPr>
            <w:rPr>
              <w:rStyle w:val="BodyTextChar"/>
            </w:rPr>
            <w:id w:val="-86080312"/>
            <w:placeholder>
              <w:docPart w:val="A656835D7AC24BDE825A22CF6B090119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62D09767" w14:textId="1D2DFE6F" w:rsidR="00C91469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7B49755B" w14:textId="77777777" w:rsidR="00A6201B" w:rsidRDefault="00A6201B" w:rsidP="00FA2135">
      <w:pPr>
        <w:pStyle w:val="NoSpacing"/>
        <w:rPr>
          <w:rFonts w:cstheme="minorHAnsi"/>
          <w:sz w:val="24"/>
          <w:szCs w:val="24"/>
        </w:rPr>
      </w:pPr>
    </w:p>
    <w:p w14:paraId="48C0FE79" w14:textId="19F8EB5D" w:rsidR="00A21709" w:rsidRPr="0064594E" w:rsidRDefault="00A6201B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 w:rsidRPr="0064594E">
        <w:rPr>
          <w:rFonts w:cstheme="minorHAnsi"/>
          <w:sz w:val="24"/>
          <w:szCs w:val="24"/>
        </w:rPr>
        <w:lastRenderedPageBreak/>
        <w:t xml:space="preserve">Has </w:t>
      </w:r>
      <w:r>
        <w:rPr>
          <w:rFonts w:cstheme="minorHAnsi"/>
          <w:sz w:val="24"/>
          <w:szCs w:val="24"/>
        </w:rPr>
        <w:t>your child</w:t>
      </w:r>
      <w:r w:rsidRPr="0064594E">
        <w:rPr>
          <w:rFonts w:cstheme="minorHAnsi"/>
          <w:sz w:val="24"/>
          <w:szCs w:val="24"/>
        </w:rPr>
        <w:t xml:space="preserve"> talked to you about </w:t>
      </w:r>
      <w:r>
        <w:rPr>
          <w:rFonts w:cstheme="minorHAnsi"/>
          <w:sz w:val="24"/>
          <w:szCs w:val="24"/>
        </w:rPr>
        <w:t xml:space="preserve">their </w:t>
      </w:r>
      <w:r w:rsidRPr="0064594E">
        <w:rPr>
          <w:rFonts w:cstheme="minorHAnsi"/>
          <w:sz w:val="24"/>
          <w:szCs w:val="24"/>
        </w:rPr>
        <w:t>difficulti</w:t>
      </w:r>
      <w:r w:rsidR="00C91469">
        <w:rPr>
          <w:rFonts w:cstheme="minorHAnsi"/>
          <w:sz w:val="24"/>
          <w:szCs w:val="24"/>
        </w:rPr>
        <w:t>es at school? If yes, describe: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06038EAD" w14:textId="77777777" w:rsidTr="003E27D1">
        <w:trPr>
          <w:trHeight w:val="245"/>
        </w:trPr>
        <w:sdt>
          <w:sdtPr>
            <w:rPr>
              <w:rStyle w:val="BodyTextChar"/>
            </w:rPr>
            <w:id w:val="1239135177"/>
            <w:placeholder>
              <w:docPart w:val="5E5EDE4EB832423BA32216952D1865FE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3074A5A6" w14:textId="49AC3609" w:rsidR="00C60527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594FDF94" w14:textId="77777777" w:rsidR="00C60527" w:rsidRDefault="00C60527" w:rsidP="00C60527">
      <w:pPr>
        <w:pStyle w:val="NoSpacing"/>
        <w:ind w:left="360"/>
        <w:rPr>
          <w:rFonts w:cstheme="minorHAnsi"/>
          <w:sz w:val="24"/>
          <w:szCs w:val="24"/>
        </w:rPr>
      </w:pPr>
    </w:p>
    <w:p w14:paraId="50FD1602" w14:textId="6F819577" w:rsidR="00A21709" w:rsidRDefault="00A6201B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the type(s) and amount of assistance your child needs </w:t>
      </w:r>
      <w:r w:rsidR="00A21709">
        <w:rPr>
          <w:rFonts w:cstheme="minorHAnsi"/>
          <w:sz w:val="24"/>
          <w:szCs w:val="24"/>
        </w:rPr>
        <w:t>outside of school</w:t>
      </w:r>
      <w:r w:rsidRPr="00A620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complete their school work as compared to other </w:t>
      </w:r>
      <w:r w:rsidR="00C91469">
        <w:rPr>
          <w:rFonts w:cstheme="minorHAnsi"/>
          <w:sz w:val="24"/>
          <w:szCs w:val="24"/>
        </w:rPr>
        <w:t>students of the same age/grade: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049A5917" w14:textId="77777777" w:rsidTr="003E27D1">
        <w:trPr>
          <w:trHeight w:val="245"/>
        </w:trPr>
        <w:sdt>
          <w:sdtPr>
            <w:rPr>
              <w:rStyle w:val="BodyTextChar"/>
            </w:rPr>
            <w:id w:val="1917517952"/>
            <w:placeholder>
              <w:docPart w:val="207471F1A0974DF68629AC61A57D41DA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1FB88385" w14:textId="374D45A1" w:rsidR="00C91469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3E112E5F" w14:textId="77777777" w:rsidR="00A21709" w:rsidRDefault="00A21709" w:rsidP="00FA2135">
      <w:pPr>
        <w:pStyle w:val="NoSpacing"/>
        <w:rPr>
          <w:rFonts w:cstheme="minorHAnsi"/>
          <w:sz w:val="24"/>
          <w:szCs w:val="24"/>
        </w:rPr>
      </w:pPr>
    </w:p>
    <w:p w14:paraId="35FBC69E" w14:textId="72A21C7C" w:rsidR="00742E90" w:rsidRDefault="00A6201B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your child’s friendships</w:t>
      </w:r>
      <w:r w:rsidR="00C91469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1A2AD8B4" w14:textId="77777777" w:rsidTr="003E27D1">
        <w:trPr>
          <w:trHeight w:val="245"/>
        </w:trPr>
        <w:sdt>
          <w:sdtPr>
            <w:rPr>
              <w:rStyle w:val="BodyTextChar"/>
            </w:rPr>
            <w:id w:val="-8456509"/>
            <w:placeholder>
              <w:docPart w:val="244EEFFBA3E04E7FA42E980976B3C50D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4AEDA6F5" w14:textId="00DAAF0E" w:rsidR="00C91469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16FF705F" w14:textId="77777777" w:rsidR="00742E90" w:rsidRDefault="00742E90" w:rsidP="00FA2135">
      <w:pPr>
        <w:pStyle w:val="NoSpacing"/>
        <w:rPr>
          <w:rFonts w:cstheme="minorHAnsi"/>
          <w:sz w:val="24"/>
          <w:szCs w:val="24"/>
        </w:rPr>
      </w:pPr>
    </w:p>
    <w:p w14:paraId="2797BFE1" w14:textId="2204F394" w:rsidR="00742E90" w:rsidRDefault="00C44F42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</w:t>
      </w:r>
      <w:r w:rsidR="00742E90">
        <w:rPr>
          <w:rFonts w:cstheme="minorHAnsi"/>
          <w:sz w:val="24"/>
          <w:szCs w:val="24"/>
        </w:rPr>
        <w:t xml:space="preserve"> rewards</w:t>
      </w:r>
      <w:r>
        <w:rPr>
          <w:rFonts w:cstheme="minorHAnsi"/>
          <w:sz w:val="24"/>
          <w:szCs w:val="24"/>
        </w:rPr>
        <w:t xml:space="preserve"> or </w:t>
      </w:r>
      <w:r w:rsidR="00742E90">
        <w:rPr>
          <w:rFonts w:cstheme="minorHAnsi"/>
          <w:sz w:val="24"/>
          <w:szCs w:val="24"/>
        </w:rPr>
        <w:t>consequences are effective with your child?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3552A551" w14:textId="77777777" w:rsidTr="003E27D1">
        <w:trPr>
          <w:trHeight w:val="245"/>
        </w:trPr>
        <w:sdt>
          <w:sdtPr>
            <w:rPr>
              <w:rStyle w:val="BodyTextChar"/>
            </w:rPr>
            <w:id w:val="1901318299"/>
            <w:placeholder>
              <w:docPart w:val="2F672414B8344CC6B4CC1AAF9C5EFB2F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2AC3D1C1" w14:textId="183697E7" w:rsidR="00C91469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03A8D09E" w14:textId="77777777" w:rsidR="00742E90" w:rsidRDefault="00742E90" w:rsidP="00FA2135">
      <w:pPr>
        <w:pStyle w:val="NoSpacing"/>
        <w:rPr>
          <w:rFonts w:cstheme="minorHAnsi"/>
          <w:sz w:val="24"/>
          <w:szCs w:val="24"/>
        </w:rPr>
      </w:pPr>
    </w:p>
    <w:p w14:paraId="7E57E183" w14:textId="13E9B342" w:rsidR="00742E90" w:rsidRDefault="00C44F42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</w:t>
      </w:r>
      <w:r w:rsidR="00742E90">
        <w:rPr>
          <w:rFonts w:cstheme="minorHAnsi"/>
          <w:sz w:val="24"/>
          <w:szCs w:val="24"/>
        </w:rPr>
        <w:t xml:space="preserve"> rewards</w:t>
      </w:r>
      <w:r w:rsidR="004630D5">
        <w:rPr>
          <w:rFonts w:cstheme="minorHAnsi"/>
          <w:sz w:val="24"/>
          <w:szCs w:val="24"/>
        </w:rPr>
        <w:t xml:space="preserve"> or </w:t>
      </w:r>
      <w:r w:rsidR="00742E90">
        <w:rPr>
          <w:rFonts w:cstheme="minorHAnsi"/>
          <w:sz w:val="24"/>
          <w:szCs w:val="24"/>
        </w:rPr>
        <w:t xml:space="preserve">consequences are </w:t>
      </w:r>
      <w:r w:rsidR="00742E90" w:rsidRPr="00742E90">
        <w:rPr>
          <w:rFonts w:cstheme="minorHAnsi"/>
          <w:i/>
          <w:sz w:val="24"/>
          <w:szCs w:val="24"/>
          <w:u w:val="single"/>
        </w:rPr>
        <w:t>not</w:t>
      </w:r>
      <w:r w:rsidR="00742E90">
        <w:rPr>
          <w:rFonts w:cstheme="minorHAnsi"/>
          <w:sz w:val="24"/>
          <w:szCs w:val="24"/>
        </w:rPr>
        <w:t xml:space="preserve"> effective with your child?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0EFEF71C" w14:textId="77777777" w:rsidTr="003E27D1">
        <w:trPr>
          <w:trHeight w:val="245"/>
        </w:trPr>
        <w:sdt>
          <w:sdtPr>
            <w:rPr>
              <w:rStyle w:val="BodyTextChar"/>
            </w:rPr>
            <w:id w:val="-1473134755"/>
            <w:placeholder>
              <w:docPart w:val="777DC769F79545EBBB699331BE43853C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2ED3D0D3" w14:textId="5E12DA46" w:rsidR="00C91469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0C734D90" w14:textId="31A27C58" w:rsidR="00742E90" w:rsidRDefault="00742E90" w:rsidP="00FA2135">
      <w:pPr>
        <w:pStyle w:val="NoSpacing"/>
        <w:rPr>
          <w:rFonts w:cstheme="minorHAnsi"/>
          <w:sz w:val="24"/>
          <w:szCs w:val="24"/>
        </w:rPr>
      </w:pPr>
    </w:p>
    <w:p w14:paraId="118285D4" w14:textId="091962AD" w:rsidR="00B54E75" w:rsidRDefault="00C44F42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Has your child experienced </w:t>
      </w:r>
      <w:r w:rsidR="003A12CE">
        <w:rPr>
          <w:rFonts w:cstheme="minorHAnsi"/>
          <w:sz w:val="24"/>
          <w:szCs w:val="24"/>
        </w:rPr>
        <w:t>any</w:t>
      </w:r>
      <w:r w:rsidR="00B54E75" w:rsidRPr="0064594E">
        <w:rPr>
          <w:rFonts w:cstheme="minorHAnsi"/>
          <w:sz w:val="24"/>
          <w:szCs w:val="24"/>
        </w:rPr>
        <w:t xml:space="preserve"> big changes within the family during the last several years (</w:t>
      </w:r>
      <w:r>
        <w:rPr>
          <w:rFonts w:cstheme="minorHAnsi"/>
          <w:sz w:val="24"/>
          <w:szCs w:val="24"/>
        </w:rPr>
        <w:t xml:space="preserve">such as </w:t>
      </w:r>
      <w:r w:rsidR="00B54E75" w:rsidRPr="0064594E">
        <w:rPr>
          <w:rFonts w:cstheme="minorHAnsi"/>
          <w:sz w:val="24"/>
          <w:szCs w:val="24"/>
        </w:rPr>
        <w:t>moves, births, deaths, serious illnesses, separations, divorce, etc.)</w:t>
      </w:r>
      <w:r w:rsidR="003A12CE">
        <w:rPr>
          <w:rFonts w:cstheme="minorHAnsi"/>
          <w:sz w:val="24"/>
          <w:szCs w:val="24"/>
        </w:rPr>
        <w:t>?</w:t>
      </w:r>
      <w:r w:rsidR="009758C5">
        <w:rPr>
          <w:rFonts w:cstheme="minorHAnsi"/>
          <w:sz w:val="24"/>
          <w:szCs w:val="24"/>
        </w:rPr>
        <w:t xml:space="preserve"> </w:t>
      </w:r>
      <w:r w:rsidR="00C91469">
        <w:rPr>
          <w:rFonts w:cstheme="minorHAnsi"/>
          <w:sz w:val="24"/>
          <w:szCs w:val="24"/>
        </w:rPr>
        <w:t>If yes, describe: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68E170F7" w14:textId="77777777" w:rsidTr="003E27D1">
        <w:trPr>
          <w:trHeight w:val="245"/>
        </w:trPr>
        <w:sdt>
          <w:sdtPr>
            <w:rPr>
              <w:rStyle w:val="BodyTextChar"/>
            </w:rPr>
            <w:id w:val="996075198"/>
            <w:placeholder>
              <w:docPart w:val="10AE181B4E144C7D88A61AD88E2D12A3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7D2E00CB" w14:textId="358D966F" w:rsidR="00C91469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3C35C2A2" w14:textId="77777777" w:rsidR="009758C5" w:rsidRDefault="009758C5" w:rsidP="00FA2135">
      <w:pPr>
        <w:pStyle w:val="NoSpacing"/>
        <w:rPr>
          <w:rFonts w:cstheme="minorHAnsi"/>
          <w:sz w:val="24"/>
          <w:szCs w:val="24"/>
        </w:rPr>
      </w:pPr>
    </w:p>
    <w:p w14:paraId="0BC0E185" w14:textId="706A48E4" w:rsidR="00B54E75" w:rsidRPr="0064594E" w:rsidRDefault="00B54E75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 w:rsidRPr="0064594E">
        <w:rPr>
          <w:rFonts w:cstheme="minorHAnsi"/>
          <w:sz w:val="24"/>
          <w:szCs w:val="24"/>
        </w:rPr>
        <w:t>D</w:t>
      </w:r>
      <w:r w:rsidR="009758C5">
        <w:rPr>
          <w:rFonts w:cstheme="minorHAnsi"/>
          <w:sz w:val="24"/>
          <w:szCs w:val="24"/>
        </w:rPr>
        <w:t xml:space="preserve">escribe </w:t>
      </w:r>
      <w:r w:rsidRPr="0064594E">
        <w:rPr>
          <w:rFonts w:cstheme="minorHAnsi"/>
          <w:sz w:val="24"/>
          <w:szCs w:val="24"/>
        </w:rPr>
        <w:t>your child</w:t>
      </w:r>
      <w:r w:rsidR="009758C5">
        <w:rPr>
          <w:rFonts w:cstheme="minorHAnsi"/>
          <w:sz w:val="24"/>
          <w:szCs w:val="24"/>
        </w:rPr>
        <w:t xml:space="preserve">’s </w:t>
      </w:r>
      <w:r w:rsidRPr="0064594E">
        <w:rPr>
          <w:rFonts w:cstheme="minorHAnsi"/>
          <w:sz w:val="24"/>
          <w:szCs w:val="24"/>
        </w:rPr>
        <w:t>chronic medical conditions</w:t>
      </w:r>
      <w:r w:rsidR="009758C5">
        <w:rPr>
          <w:rFonts w:cstheme="minorHAnsi"/>
          <w:sz w:val="24"/>
          <w:szCs w:val="24"/>
        </w:rPr>
        <w:t>, if any</w:t>
      </w:r>
      <w:r w:rsidR="008160E6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0785F1FC" w14:textId="77777777" w:rsidTr="003E27D1">
        <w:trPr>
          <w:trHeight w:val="245"/>
        </w:trPr>
        <w:sdt>
          <w:sdtPr>
            <w:rPr>
              <w:rStyle w:val="BodyTextChar"/>
            </w:rPr>
            <w:id w:val="-31886956"/>
            <w:placeholder>
              <w:docPart w:val="ED60B4553D5146609FD36E056C44CD62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70159870" w14:textId="4C201C33" w:rsidR="00C91469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01985668" w14:textId="6F6A58E7" w:rsidR="00B54E75" w:rsidRPr="0064594E" w:rsidRDefault="00B54E75" w:rsidP="00FA2135">
      <w:pPr>
        <w:pStyle w:val="NoSpacing"/>
        <w:rPr>
          <w:rFonts w:cstheme="minorHAnsi"/>
          <w:sz w:val="24"/>
          <w:szCs w:val="24"/>
        </w:rPr>
      </w:pPr>
    </w:p>
    <w:p w14:paraId="691A9086" w14:textId="22CD9FF7" w:rsidR="009758C5" w:rsidRPr="0064594E" w:rsidRDefault="009758C5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</w:t>
      </w:r>
      <w:proofErr w:type="gramStart"/>
      <w:r>
        <w:rPr>
          <w:rFonts w:cstheme="minorHAnsi"/>
          <w:sz w:val="24"/>
          <w:szCs w:val="24"/>
        </w:rPr>
        <w:t>was</w:t>
      </w:r>
      <w:r w:rsidRPr="006459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</w:t>
      </w:r>
      <w:r w:rsidRPr="0064594E">
        <w:rPr>
          <w:rFonts w:cstheme="minorHAnsi"/>
          <w:sz w:val="24"/>
          <w:szCs w:val="24"/>
        </w:rPr>
        <w:t xml:space="preserve"> student’s vision </w:t>
      </w:r>
      <w:r>
        <w:rPr>
          <w:rFonts w:cstheme="minorHAnsi"/>
          <w:sz w:val="24"/>
          <w:szCs w:val="24"/>
        </w:rPr>
        <w:t>last</w:t>
      </w:r>
      <w:r w:rsidRPr="0064594E">
        <w:rPr>
          <w:rFonts w:cstheme="minorHAnsi"/>
          <w:sz w:val="24"/>
          <w:szCs w:val="24"/>
        </w:rPr>
        <w:t xml:space="preserve"> checked</w:t>
      </w:r>
      <w:proofErr w:type="gramEnd"/>
      <w:r>
        <w:rPr>
          <w:rFonts w:cstheme="minorHAnsi"/>
          <w:sz w:val="24"/>
          <w:szCs w:val="24"/>
        </w:rPr>
        <w:t>, and what did the check find</w:t>
      </w:r>
      <w:r w:rsidR="00C91469">
        <w:rPr>
          <w:rFonts w:cstheme="minorHAnsi"/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7596EBA3" w14:textId="77777777" w:rsidTr="003E27D1">
        <w:trPr>
          <w:trHeight w:val="245"/>
        </w:trPr>
        <w:sdt>
          <w:sdtPr>
            <w:rPr>
              <w:rStyle w:val="BodyTextChar"/>
            </w:rPr>
            <w:id w:val="-315725666"/>
            <w:placeholder>
              <w:docPart w:val="BDD310105F814D7FB69BD7D8C9874EE3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23685BCF" w14:textId="6FC3F0BE" w:rsidR="00C91469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3B275B11" w14:textId="77777777" w:rsidR="009758C5" w:rsidRPr="0064594E" w:rsidRDefault="009758C5" w:rsidP="00FA2135">
      <w:pPr>
        <w:pStyle w:val="NoSpacing"/>
        <w:rPr>
          <w:rFonts w:cstheme="minorHAnsi"/>
          <w:sz w:val="24"/>
          <w:szCs w:val="24"/>
        </w:rPr>
      </w:pPr>
    </w:p>
    <w:p w14:paraId="6FDD74B6" w14:textId="171EA8AD" w:rsidR="009758C5" w:rsidRDefault="009758C5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  <w:shd w:val="clear" w:color="auto" w:fill="DEEAF6" w:themeFill="accent1" w:themeFillTint="33"/>
        </w:rPr>
      </w:pPr>
      <w:r>
        <w:rPr>
          <w:rFonts w:cstheme="minorHAnsi"/>
          <w:sz w:val="24"/>
          <w:szCs w:val="24"/>
        </w:rPr>
        <w:t xml:space="preserve">When </w:t>
      </w:r>
      <w:proofErr w:type="gramStart"/>
      <w:r>
        <w:rPr>
          <w:rFonts w:cstheme="minorHAnsi"/>
          <w:sz w:val="24"/>
          <w:szCs w:val="24"/>
        </w:rPr>
        <w:t>was</w:t>
      </w:r>
      <w:r w:rsidRPr="006459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</w:t>
      </w:r>
      <w:r w:rsidRPr="0064594E">
        <w:rPr>
          <w:rFonts w:cstheme="minorHAnsi"/>
          <w:sz w:val="24"/>
          <w:szCs w:val="24"/>
        </w:rPr>
        <w:t xml:space="preserve"> student’s hearing </w:t>
      </w:r>
      <w:r>
        <w:rPr>
          <w:rFonts w:cstheme="minorHAnsi"/>
          <w:sz w:val="24"/>
          <w:szCs w:val="24"/>
        </w:rPr>
        <w:t>last</w:t>
      </w:r>
      <w:r w:rsidRPr="0064594E">
        <w:rPr>
          <w:rFonts w:cstheme="minorHAnsi"/>
          <w:sz w:val="24"/>
          <w:szCs w:val="24"/>
        </w:rPr>
        <w:t xml:space="preserve"> checked</w:t>
      </w:r>
      <w:proofErr w:type="gramEnd"/>
      <w:r>
        <w:rPr>
          <w:rFonts w:cstheme="minorHAnsi"/>
          <w:sz w:val="24"/>
          <w:szCs w:val="24"/>
        </w:rPr>
        <w:t>, and what did the check find</w:t>
      </w:r>
      <w:r w:rsidR="00C91469">
        <w:rPr>
          <w:rFonts w:cstheme="minorHAnsi"/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4CBA4A31" w14:textId="77777777" w:rsidTr="003E27D1">
        <w:trPr>
          <w:trHeight w:val="245"/>
        </w:trPr>
        <w:sdt>
          <w:sdtPr>
            <w:rPr>
              <w:rStyle w:val="BodyTextChar"/>
            </w:rPr>
            <w:id w:val="1732729145"/>
            <w:placeholder>
              <w:docPart w:val="CDFC9275418F482F9C6EBCECC8693417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1CD5AF7F" w14:textId="1EA66F4A" w:rsidR="00C91469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1C23A252" w14:textId="7D4A68AE" w:rsidR="00B54E75" w:rsidRPr="0064594E" w:rsidRDefault="00B54E75" w:rsidP="00FA2135">
      <w:pPr>
        <w:pStyle w:val="NoSpacing"/>
        <w:rPr>
          <w:rFonts w:cstheme="minorHAnsi"/>
          <w:sz w:val="24"/>
          <w:szCs w:val="24"/>
        </w:rPr>
      </w:pPr>
    </w:p>
    <w:p w14:paraId="43B817CB" w14:textId="5C7C9BEF" w:rsidR="00B54E75" w:rsidRPr="0064594E" w:rsidRDefault="009758C5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 w:rsidRPr="009758C5">
        <w:rPr>
          <w:rFonts w:cstheme="minorHAnsi"/>
          <w:sz w:val="24"/>
          <w:szCs w:val="24"/>
        </w:rPr>
        <w:t xml:space="preserve">What activities </w:t>
      </w:r>
      <w:r w:rsidR="00E62E21">
        <w:rPr>
          <w:rFonts w:cstheme="minorHAnsi"/>
          <w:sz w:val="24"/>
          <w:szCs w:val="24"/>
        </w:rPr>
        <w:t>does your child engage in or participate in when not in school?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14011232" w14:textId="77777777" w:rsidTr="003E27D1">
        <w:trPr>
          <w:trHeight w:val="245"/>
        </w:trPr>
        <w:sdt>
          <w:sdtPr>
            <w:rPr>
              <w:rStyle w:val="BodyTextChar"/>
            </w:rPr>
            <w:id w:val="-1512908785"/>
            <w:placeholder>
              <w:docPart w:val="6152218D14E44366AFE9E8F9898AC153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22578E76" w14:textId="0EE22571" w:rsidR="00C91469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0875A948" w14:textId="77777777" w:rsidR="00B54E75" w:rsidRPr="0064594E" w:rsidRDefault="00B54E75" w:rsidP="00FA2135">
      <w:pPr>
        <w:pStyle w:val="NoSpacing"/>
        <w:rPr>
          <w:rFonts w:cstheme="minorHAnsi"/>
          <w:sz w:val="24"/>
          <w:szCs w:val="24"/>
        </w:rPr>
      </w:pPr>
    </w:p>
    <w:p w14:paraId="36C7BF19" w14:textId="333F3A27" w:rsidR="00C91469" w:rsidRPr="00C91469" w:rsidRDefault="00B54E75" w:rsidP="00C91469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 w:rsidRPr="0064594E">
        <w:rPr>
          <w:rFonts w:cstheme="minorHAnsi"/>
          <w:sz w:val="24"/>
          <w:szCs w:val="24"/>
        </w:rPr>
        <w:t xml:space="preserve">Does your </w:t>
      </w:r>
      <w:r w:rsidR="00092A19">
        <w:rPr>
          <w:rFonts w:cstheme="minorHAnsi"/>
          <w:sz w:val="24"/>
          <w:szCs w:val="24"/>
        </w:rPr>
        <w:t>child</w:t>
      </w:r>
      <w:r w:rsidR="00092A19" w:rsidRPr="0064594E">
        <w:rPr>
          <w:rFonts w:cstheme="minorHAnsi"/>
          <w:sz w:val="24"/>
          <w:szCs w:val="24"/>
        </w:rPr>
        <w:t xml:space="preserve"> </w:t>
      </w:r>
      <w:r w:rsidRPr="0064594E">
        <w:rPr>
          <w:rFonts w:cstheme="minorHAnsi"/>
          <w:sz w:val="24"/>
          <w:szCs w:val="24"/>
        </w:rPr>
        <w:t>have any repetitive behaviors (</w:t>
      </w:r>
      <w:r w:rsidR="004630D5">
        <w:rPr>
          <w:rFonts w:cstheme="minorHAnsi"/>
          <w:sz w:val="24"/>
          <w:szCs w:val="24"/>
        </w:rPr>
        <w:t>e.g.,</w:t>
      </w:r>
      <w:r w:rsidR="00C44F42">
        <w:rPr>
          <w:rFonts w:cstheme="minorHAnsi"/>
          <w:sz w:val="24"/>
          <w:szCs w:val="24"/>
        </w:rPr>
        <w:t xml:space="preserve"> </w:t>
      </w:r>
      <w:r w:rsidRPr="0064594E">
        <w:rPr>
          <w:rFonts w:cstheme="minorHAnsi"/>
          <w:sz w:val="24"/>
          <w:szCs w:val="24"/>
        </w:rPr>
        <w:t xml:space="preserve">fidgeting, body rocking, teeth grinding, </w:t>
      </w:r>
      <w:proofErr w:type="gramStart"/>
      <w:r w:rsidRPr="0064594E">
        <w:rPr>
          <w:rFonts w:cstheme="minorHAnsi"/>
          <w:sz w:val="24"/>
          <w:szCs w:val="24"/>
        </w:rPr>
        <w:t>nail-biting</w:t>
      </w:r>
      <w:proofErr w:type="gramEnd"/>
      <w:r w:rsidRPr="0064594E">
        <w:rPr>
          <w:rFonts w:cstheme="minorHAnsi"/>
          <w:sz w:val="24"/>
          <w:szCs w:val="24"/>
        </w:rPr>
        <w:t>)?</w:t>
      </w:r>
      <w:r w:rsidR="00C91469">
        <w:rPr>
          <w:rFonts w:cstheme="minorHAnsi"/>
          <w:sz w:val="24"/>
          <w:szCs w:val="24"/>
        </w:rPr>
        <w:t xml:space="preserve"> If yes, describe: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4D9CE6BB" w14:textId="77777777" w:rsidTr="003E27D1">
        <w:trPr>
          <w:trHeight w:val="245"/>
        </w:trPr>
        <w:sdt>
          <w:sdtPr>
            <w:rPr>
              <w:rStyle w:val="BodyTextChar"/>
            </w:rPr>
            <w:id w:val="524839650"/>
            <w:placeholder>
              <w:docPart w:val="5D043D598AD546618EDBBB824B2D5676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1B7E0BF1" w14:textId="5F9CD11D" w:rsidR="00C91469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4824E60D" w14:textId="6E61BE20" w:rsidR="00B54E75" w:rsidRPr="0064594E" w:rsidRDefault="00B54E75" w:rsidP="004F25AA">
      <w:pPr>
        <w:pStyle w:val="NoSpacing"/>
        <w:ind w:left="360"/>
        <w:rPr>
          <w:rFonts w:cstheme="minorHAnsi"/>
          <w:sz w:val="24"/>
          <w:szCs w:val="24"/>
        </w:rPr>
      </w:pPr>
    </w:p>
    <w:p w14:paraId="4A9A59F6" w14:textId="70DB42A7" w:rsidR="00B54E75" w:rsidRPr="0064594E" w:rsidRDefault="00B54E75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 w:rsidRPr="0064594E">
        <w:rPr>
          <w:rFonts w:cstheme="minorHAnsi"/>
          <w:sz w:val="24"/>
          <w:szCs w:val="24"/>
        </w:rPr>
        <w:t xml:space="preserve">What services or accommodations do you think would help </w:t>
      </w:r>
      <w:r w:rsidR="00C44F42">
        <w:rPr>
          <w:rFonts w:cstheme="minorHAnsi"/>
          <w:sz w:val="24"/>
          <w:szCs w:val="24"/>
        </w:rPr>
        <w:t>improve</w:t>
      </w:r>
      <w:r w:rsidR="00C44F42" w:rsidRPr="0064594E">
        <w:rPr>
          <w:rFonts w:cstheme="minorHAnsi"/>
          <w:sz w:val="24"/>
          <w:szCs w:val="24"/>
        </w:rPr>
        <w:t xml:space="preserve"> </w:t>
      </w:r>
      <w:r w:rsidRPr="0064594E">
        <w:rPr>
          <w:rFonts w:cstheme="minorHAnsi"/>
          <w:sz w:val="24"/>
          <w:szCs w:val="24"/>
        </w:rPr>
        <w:t>or elimi</w:t>
      </w:r>
      <w:r w:rsidR="00C91469">
        <w:rPr>
          <w:rFonts w:cstheme="minorHAnsi"/>
          <w:sz w:val="24"/>
          <w:szCs w:val="24"/>
        </w:rPr>
        <w:t>nate your child’s difficulties?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171F2F9A" w14:textId="77777777" w:rsidTr="003E27D1">
        <w:trPr>
          <w:trHeight w:val="245"/>
        </w:trPr>
        <w:sdt>
          <w:sdtPr>
            <w:rPr>
              <w:rStyle w:val="BodyTextChar"/>
            </w:rPr>
            <w:id w:val="-1422173892"/>
            <w:placeholder>
              <w:docPart w:val="9F17786EDA614DE9A32DAE142462EF80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743101CE" w14:textId="5AEFF1A7" w:rsidR="00C91469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1E7A1905" w14:textId="77777777" w:rsidR="00B54E75" w:rsidRPr="0064594E" w:rsidRDefault="00B54E75" w:rsidP="00FA2135">
      <w:pPr>
        <w:pStyle w:val="NoSpacing"/>
        <w:rPr>
          <w:rFonts w:cstheme="minorHAnsi"/>
          <w:sz w:val="24"/>
          <w:szCs w:val="24"/>
        </w:rPr>
      </w:pPr>
    </w:p>
    <w:p w14:paraId="2C3EFECB" w14:textId="635238EC" w:rsidR="0064594E" w:rsidRPr="0064594E" w:rsidRDefault="004630D5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think </w:t>
      </w:r>
      <w:r w:rsidR="00B54E75" w:rsidRPr="0064594E">
        <w:rPr>
          <w:rFonts w:cstheme="minorHAnsi"/>
          <w:sz w:val="24"/>
          <w:szCs w:val="24"/>
        </w:rPr>
        <w:t xml:space="preserve">your child </w:t>
      </w:r>
      <w:r>
        <w:rPr>
          <w:rFonts w:cstheme="minorHAnsi"/>
          <w:sz w:val="24"/>
          <w:szCs w:val="24"/>
        </w:rPr>
        <w:t xml:space="preserve">should </w:t>
      </w:r>
      <w:r w:rsidR="00B54E75" w:rsidRPr="0064594E">
        <w:rPr>
          <w:rFonts w:cstheme="minorHAnsi"/>
          <w:sz w:val="24"/>
          <w:szCs w:val="24"/>
        </w:rPr>
        <w:t>be restricted from participating in any school activity because of health or safety concerns?</w:t>
      </w:r>
      <w:r w:rsidR="00C91469">
        <w:rPr>
          <w:rFonts w:cstheme="minorHAnsi"/>
          <w:sz w:val="24"/>
          <w:szCs w:val="24"/>
        </w:rPr>
        <w:t xml:space="preserve"> If yes, describe: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3F0D730C" w14:textId="77777777" w:rsidTr="003E27D1">
        <w:trPr>
          <w:trHeight w:val="245"/>
        </w:trPr>
        <w:sdt>
          <w:sdtPr>
            <w:rPr>
              <w:rStyle w:val="BodyTextChar"/>
            </w:rPr>
            <w:id w:val="-433598080"/>
            <w:placeholder>
              <w:docPart w:val="51C483ED46124009AB12C5C25DC1DEBA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6E3D41AD" w14:textId="440B1186" w:rsidR="00C91469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07C17350" w14:textId="77777777" w:rsidR="00B54E75" w:rsidRPr="0064594E" w:rsidRDefault="00B54E75" w:rsidP="00FA2135">
      <w:pPr>
        <w:pStyle w:val="NoSpacing"/>
        <w:rPr>
          <w:rFonts w:cstheme="minorHAnsi"/>
          <w:sz w:val="24"/>
          <w:szCs w:val="24"/>
        </w:rPr>
      </w:pPr>
    </w:p>
    <w:p w14:paraId="2D5B7A2B" w14:textId="0BF3CEBA" w:rsidR="009758C5" w:rsidRPr="009758C5" w:rsidRDefault="009758C5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 w:rsidRPr="009758C5">
        <w:rPr>
          <w:rFonts w:cstheme="minorHAnsi"/>
          <w:sz w:val="24"/>
          <w:szCs w:val="24"/>
        </w:rPr>
        <w:t>Describe your child’s behavior at home with peers, siblings, neighbors, and parents (</w:t>
      </w:r>
      <w:r w:rsidR="004630D5">
        <w:rPr>
          <w:rFonts w:cstheme="minorHAnsi"/>
          <w:sz w:val="24"/>
          <w:szCs w:val="24"/>
        </w:rPr>
        <w:t xml:space="preserve">e.g., </w:t>
      </w:r>
      <w:r w:rsidRPr="009758C5">
        <w:rPr>
          <w:rFonts w:cstheme="minorHAnsi"/>
          <w:sz w:val="24"/>
          <w:szCs w:val="24"/>
        </w:rPr>
        <w:t>generally well-behaved, social, affectionate, withdrawn)</w:t>
      </w:r>
      <w:r w:rsidR="004630D5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32C6B789" w14:textId="77777777" w:rsidTr="003E27D1">
        <w:trPr>
          <w:trHeight w:val="245"/>
        </w:trPr>
        <w:sdt>
          <w:sdtPr>
            <w:rPr>
              <w:rStyle w:val="BodyTextChar"/>
            </w:rPr>
            <w:id w:val="37180006"/>
            <w:placeholder>
              <w:docPart w:val="A99CCAB0511E46A296901AA702D208B2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4F094C73" w14:textId="34BC38C6" w:rsidR="00C91469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3EB00A9B" w14:textId="2796083A" w:rsidR="00B54E75" w:rsidRPr="0064594E" w:rsidRDefault="00B54E75" w:rsidP="00FA2135">
      <w:pPr>
        <w:pStyle w:val="NoSpacing"/>
        <w:rPr>
          <w:rFonts w:cstheme="minorHAnsi"/>
          <w:sz w:val="24"/>
          <w:szCs w:val="24"/>
        </w:rPr>
      </w:pPr>
    </w:p>
    <w:p w14:paraId="3661B5F7" w14:textId="33D4FDDB" w:rsidR="00B44D30" w:rsidRPr="0064594E" w:rsidRDefault="00B44D30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your child receive</w:t>
      </w:r>
      <w:r w:rsidRPr="00B44D30">
        <w:rPr>
          <w:rFonts w:cstheme="minorHAnsi"/>
          <w:sz w:val="24"/>
          <w:szCs w:val="24"/>
        </w:rPr>
        <w:t xml:space="preserve"> any medication at school?</w:t>
      </w:r>
      <w:r>
        <w:rPr>
          <w:rFonts w:cstheme="minorHAnsi"/>
          <w:sz w:val="24"/>
          <w:szCs w:val="24"/>
        </w:rPr>
        <w:t xml:space="preserve"> If y</w:t>
      </w:r>
      <w:r w:rsidRPr="00B44D30">
        <w:rPr>
          <w:rFonts w:cstheme="minorHAnsi"/>
          <w:sz w:val="24"/>
          <w:szCs w:val="24"/>
        </w:rPr>
        <w:t>es, list medications: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09B6F863" w14:textId="77777777" w:rsidTr="003E27D1">
        <w:trPr>
          <w:trHeight w:val="245"/>
        </w:trPr>
        <w:sdt>
          <w:sdtPr>
            <w:rPr>
              <w:rStyle w:val="BodyTextChar"/>
            </w:rPr>
            <w:id w:val="-490328778"/>
            <w:placeholder>
              <w:docPart w:val="EE91D48090064FC5A236CB04C90AA11A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6976B2D1" w14:textId="5C75B044" w:rsidR="00C91469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5D8EA3D0" w14:textId="77777777" w:rsidR="00B44D30" w:rsidRPr="0064594E" w:rsidRDefault="00B44D30" w:rsidP="00FA2135">
      <w:pPr>
        <w:pStyle w:val="NoSpacing"/>
        <w:rPr>
          <w:rFonts w:cstheme="minorHAnsi"/>
          <w:sz w:val="24"/>
          <w:szCs w:val="24"/>
        </w:rPr>
      </w:pPr>
    </w:p>
    <w:p w14:paraId="070C52A6" w14:textId="40686FEA" w:rsidR="00B44D30" w:rsidRPr="0064594E" w:rsidRDefault="00B44D30" w:rsidP="004F25AA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 w:rsidRPr="00B44D30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>es your child</w:t>
      </w:r>
      <w:r w:rsidRPr="00B44D30">
        <w:rPr>
          <w:rFonts w:cstheme="minorHAnsi"/>
          <w:sz w:val="24"/>
          <w:szCs w:val="24"/>
        </w:rPr>
        <w:t xml:space="preserve"> require adaptive equipment or</w:t>
      </w:r>
      <w:r>
        <w:rPr>
          <w:rFonts w:cstheme="minorHAnsi"/>
          <w:sz w:val="24"/>
          <w:szCs w:val="24"/>
        </w:rPr>
        <w:t xml:space="preserve"> </w:t>
      </w:r>
      <w:r w:rsidRPr="00B44D30">
        <w:rPr>
          <w:rFonts w:cstheme="minorHAnsi"/>
          <w:sz w:val="24"/>
          <w:szCs w:val="24"/>
        </w:rPr>
        <w:t>facility adaptation?</w:t>
      </w:r>
      <w:r>
        <w:rPr>
          <w:rFonts w:cstheme="minorHAnsi"/>
          <w:sz w:val="24"/>
          <w:szCs w:val="24"/>
        </w:rPr>
        <w:t xml:space="preserve"> If yes, describe</w:t>
      </w:r>
      <w:r w:rsidRPr="00B44D30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14:paraId="58681904" w14:textId="77777777" w:rsidTr="003E27D1">
        <w:trPr>
          <w:trHeight w:val="245"/>
        </w:trPr>
        <w:sdt>
          <w:sdtPr>
            <w:rPr>
              <w:rStyle w:val="BodyTextChar"/>
            </w:rPr>
            <w:id w:val="-727756941"/>
            <w:placeholder>
              <w:docPart w:val="36830BFC179F400E8D73AEE0C9BE43F6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532F4B49" w14:textId="1F0BD0A7" w:rsidR="00C91469" w:rsidRDefault="00362DC2" w:rsidP="00B337C0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0293A930" w14:textId="20061E13" w:rsidR="00B54E75" w:rsidRPr="0064594E" w:rsidRDefault="00B54E75" w:rsidP="00FA2135">
      <w:pPr>
        <w:pStyle w:val="NoSpacing"/>
        <w:rPr>
          <w:rFonts w:cstheme="minorHAnsi"/>
          <w:sz w:val="24"/>
          <w:szCs w:val="24"/>
        </w:rPr>
      </w:pPr>
    </w:p>
    <w:p w14:paraId="3D9C3691" w14:textId="151835E5" w:rsidR="00B44D30" w:rsidRPr="0064594E" w:rsidRDefault="00B44D30" w:rsidP="00FA2135">
      <w:pPr>
        <w:pStyle w:val="NoSpacing"/>
        <w:numPr>
          <w:ilvl w:val="0"/>
          <w:numId w:val="26"/>
        </w:numPr>
        <w:ind w:left="360"/>
        <w:rPr>
          <w:rFonts w:cstheme="minorHAnsi"/>
          <w:sz w:val="24"/>
          <w:szCs w:val="24"/>
        </w:rPr>
      </w:pPr>
      <w:r w:rsidRPr="00B44D30">
        <w:rPr>
          <w:rFonts w:cstheme="minorHAnsi"/>
          <w:sz w:val="24"/>
          <w:szCs w:val="24"/>
        </w:rPr>
        <w:t>Does your child have a physical or mental impairment that is episodic?</w:t>
      </w:r>
      <w:r>
        <w:rPr>
          <w:rFonts w:cstheme="minorHAnsi"/>
          <w:sz w:val="24"/>
          <w:szCs w:val="24"/>
        </w:rPr>
        <w:t xml:space="preserve"> </w:t>
      </w:r>
      <w:r w:rsidRPr="00B44D30">
        <w:rPr>
          <w:rFonts w:cstheme="minorHAnsi"/>
          <w:sz w:val="24"/>
          <w:szCs w:val="24"/>
        </w:rPr>
        <w:t>If yes, describe the condition, when it was active, at what point it went into remission, and its impact</w:t>
      </w:r>
      <w:r>
        <w:rPr>
          <w:rFonts w:cstheme="minorHAnsi"/>
          <w:sz w:val="24"/>
          <w:szCs w:val="24"/>
        </w:rPr>
        <w:t xml:space="preserve"> </w:t>
      </w:r>
      <w:r w:rsidRPr="00B44D30">
        <w:rPr>
          <w:rFonts w:cstheme="minorHAnsi"/>
          <w:sz w:val="24"/>
          <w:szCs w:val="24"/>
        </w:rPr>
        <w:t>on the student when it was active: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736717" w14:paraId="296F299D" w14:textId="77777777" w:rsidTr="003E27D1">
        <w:trPr>
          <w:trHeight w:val="245"/>
        </w:trPr>
        <w:sdt>
          <w:sdtPr>
            <w:rPr>
              <w:rStyle w:val="BodyTextChar"/>
            </w:rPr>
            <w:id w:val="-228695916"/>
            <w:placeholder>
              <w:docPart w:val="DB1A0E3089D84F13A56F929C3EBEA658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1837A2D9" w14:textId="3A77B12C" w:rsidR="00C91469" w:rsidRPr="00736717" w:rsidRDefault="00362DC2" w:rsidP="00E8673C">
                <w:pPr>
                  <w:pStyle w:val="Default"/>
                  <w:rPr>
                    <w:rFonts w:asciiTheme="minorHAnsi" w:hAnsiTheme="minorHAnsi" w:cstheme="minorHAnsi"/>
                    <w:bCs/>
                    <w:color w:val="auto"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7951C245" w14:textId="77777777" w:rsidR="008160E6" w:rsidRPr="00736717" w:rsidRDefault="008160E6" w:rsidP="00B54E75">
      <w:pPr>
        <w:pStyle w:val="NoSpacing"/>
        <w:rPr>
          <w:rFonts w:cstheme="minorHAnsi"/>
          <w:sz w:val="24"/>
          <w:szCs w:val="24"/>
        </w:rPr>
      </w:pPr>
    </w:p>
    <w:p w14:paraId="02A17A4A" w14:textId="2939C6F2" w:rsidR="00676800" w:rsidRPr="00736717" w:rsidRDefault="00676800" w:rsidP="00676800">
      <w:pPr>
        <w:pStyle w:val="NoSpacing"/>
        <w:rPr>
          <w:rFonts w:cstheme="minorHAnsi"/>
          <w:sz w:val="24"/>
          <w:szCs w:val="24"/>
        </w:rPr>
      </w:pPr>
      <w:r w:rsidRPr="00736717">
        <w:rPr>
          <w:rFonts w:cstheme="minorHAnsi"/>
          <w:sz w:val="24"/>
          <w:szCs w:val="24"/>
        </w:rPr>
        <w:t>Additional notes, if any: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91469" w:rsidRPr="00736717" w14:paraId="07E674FA" w14:textId="77777777" w:rsidTr="003E27D1">
        <w:trPr>
          <w:trHeight w:val="245"/>
        </w:trPr>
        <w:sdt>
          <w:sdtPr>
            <w:rPr>
              <w:rStyle w:val="BodyTextChar"/>
            </w:rPr>
            <w:id w:val="814380148"/>
            <w:placeholder>
              <w:docPart w:val="13509F6871B24C5B948DB2E0F82F55B3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990" w:type="dxa"/>
              </w:tcPr>
              <w:p w14:paraId="3BAA1B4F" w14:textId="72ECEC16" w:rsidR="00C91469" w:rsidRPr="00736717" w:rsidRDefault="00362DC2" w:rsidP="00E8673C">
                <w:pPr>
                  <w:pStyle w:val="Default"/>
                  <w:rPr>
                    <w:rFonts w:asciiTheme="minorHAnsi" w:hAnsiTheme="minorHAnsi" w:cstheme="minorHAnsi"/>
                    <w:bCs/>
                    <w:color w:val="auto"/>
                  </w:rPr>
                </w:pPr>
                <w:r w:rsidRPr="00736717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07DD2BB9" w14:textId="77777777" w:rsidR="00676800" w:rsidRPr="00736717" w:rsidRDefault="00676800" w:rsidP="00676800">
      <w:pPr>
        <w:pStyle w:val="NoSpacing"/>
        <w:rPr>
          <w:rFonts w:cstheme="minorHAnsi"/>
          <w:sz w:val="24"/>
          <w:szCs w:val="24"/>
        </w:rPr>
      </w:pPr>
    </w:p>
    <w:p w14:paraId="24E53592" w14:textId="477A8157" w:rsidR="004630D5" w:rsidRPr="000402B0" w:rsidRDefault="008160E6" w:rsidP="004630D5">
      <w:pPr>
        <w:pStyle w:val="NoSpacing"/>
        <w:rPr>
          <w:rFonts w:cstheme="minorHAnsi"/>
          <w:i/>
          <w:sz w:val="24"/>
          <w:szCs w:val="24"/>
        </w:rPr>
      </w:pPr>
      <w:r w:rsidRPr="00736717">
        <w:rPr>
          <w:rFonts w:cstheme="minorHAnsi"/>
          <w:i/>
          <w:sz w:val="24"/>
          <w:szCs w:val="24"/>
        </w:rPr>
        <w:t>Attach any</w:t>
      </w:r>
      <w:r w:rsidR="004630D5" w:rsidRPr="00736717">
        <w:rPr>
          <w:rFonts w:cstheme="minorHAnsi"/>
          <w:i/>
          <w:sz w:val="24"/>
          <w:szCs w:val="24"/>
        </w:rPr>
        <w:t xml:space="preserve"> information relating to any doctor’s order, diagnoses, or evaluation pertaining to disability (e.g., medical reports, psychological </w:t>
      </w:r>
      <w:r w:rsidR="004630D5" w:rsidRPr="000402B0">
        <w:rPr>
          <w:rFonts w:cstheme="minorHAnsi"/>
          <w:i/>
          <w:sz w:val="24"/>
          <w:szCs w:val="24"/>
        </w:rPr>
        <w:t>reports, ADD/ADHD or other diagnostic information)</w:t>
      </w:r>
      <w:r w:rsidR="00676800" w:rsidRPr="000402B0">
        <w:rPr>
          <w:rFonts w:cstheme="minorHAnsi"/>
          <w:i/>
          <w:sz w:val="24"/>
          <w:szCs w:val="24"/>
        </w:rPr>
        <w:t>. In addition, if your child has a health plan, please attach a copy of the most current plan.</w:t>
      </w:r>
      <w:r w:rsidR="004630D5" w:rsidRPr="000402B0">
        <w:rPr>
          <w:rFonts w:cstheme="minorHAnsi"/>
          <w:i/>
          <w:sz w:val="24"/>
          <w:szCs w:val="24"/>
        </w:rPr>
        <w:t xml:space="preserve"> </w:t>
      </w:r>
    </w:p>
    <w:p w14:paraId="54FF0C45" w14:textId="77777777" w:rsidR="004630D5" w:rsidRDefault="004630D5" w:rsidP="00B54E75">
      <w:pPr>
        <w:pStyle w:val="NoSpacing"/>
        <w:rPr>
          <w:rFonts w:cstheme="minorHAnsi"/>
          <w:sz w:val="24"/>
          <w:szCs w:val="24"/>
        </w:rPr>
      </w:pPr>
    </w:p>
    <w:p w14:paraId="2B41987C" w14:textId="77777777" w:rsidR="001A26F7" w:rsidRDefault="001A26F7" w:rsidP="00B54E75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335"/>
        <w:gridCol w:w="990"/>
        <w:gridCol w:w="2610"/>
      </w:tblGrid>
      <w:tr w:rsidR="00374F96" w:rsidRPr="00374F96" w14:paraId="5B175DBC" w14:textId="77777777" w:rsidTr="00374F96">
        <w:trPr>
          <w:trHeight w:val="467"/>
        </w:trPr>
        <w:tc>
          <w:tcPr>
            <w:tcW w:w="3150" w:type="dxa"/>
            <w:vAlign w:val="center"/>
          </w:tcPr>
          <w:p w14:paraId="328E07E3" w14:textId="77777777" w:rsidR="00374F96" w:rsidRPr="00374F96" w:rsidRDefault="00374F96" w:rsidP="00374F9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0DD15ED1" w14:textId="77777777" w:rsidR="00374F96" w:rsidRPr="00374F96" w:rsidRDefault="00374F96" w:rsidP="00374F96">
            <w:pPr>
              <w:pStyle w:val="NoSpacing"/>
              <w:rPr>
                <w:rFonts w:cstheme="minorHAnsi"/>
                <w:vanish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42F391D" w14:textId="77777777" w:rsidR="00374F96" w:rsidRPr="00374F96" w:rsidRDefault="00374F96" w:rsidP="00374F9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74F96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BodyTextChar"/>
            </w:rPr>
            <w:id w:val="-635406819"/>
            <w:placeholder>
              <w:docPart w:val="CA9E173836194DEDA1B6B1E21FCDC333"/>
            </w:placeholder>
            <w:temporary/>
            <w:showingPlcHdr/>
          </w:sdtPr>
          <w:sdtEndPr>
            <w:rPr>
              <w:rStyle w:val="DefaultParagraphFont"/>
              <w:vanish/>
              <w:sz w:val="24"/>
              <w:szCs w:val="24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12AEE86D" w14:textId="5258D50F" w:rsidR="00374F96" w:rsidRPr="00374F96" w:rsidRDefault="00C1588D" w:rsidP="00374F96">
                <w:pPr>
                  <w:pStyle w:val="NoSpacing"/>
                  <w:rPr>
                    <w:rFonts w:cstheme="minorHAnsi"/>
                    <w:vanish/>
                    <w:sz w:val="24"/>
                    <w:szCs w:val="24"/>
                  </w:rPr>
                </w:pPr>
                <w:r>
                  <w:rPr>
                    <w:vanish/>
                    <w:sz w:val="24"/>
                    <w:szCs w:val="24"/>
                  </w:rPr>
                  <w:t>Enter date</w:t>
                </w:r>
              </w:p>
            </w:tc>
          </w:sdtContent>
        </w:sdt>
      </w:tr>
      <w:tr w:rsidR="00374F96" w:rsidRPr="00374F96" w14:paraId="0AE822C9" w14:textId="77777777" w:rsidTr="009F1F5D">
        <w:trPr>
          <w:trHeight w:val="467"/>
        </w:trPr>
        <w:tc>
          <w:tcPr>
            <w:tcW w:w="3150" w:type="dxa"/>
            <w:vAlign w:val="center"/>
          </w:tcPr>
          <w:p w14:paraId="2A73E1B8" w14:textId="03359C2A" w:rsidR="00374F96" w:rsidRPr="00374F96" w:rsidRDefault="00374F96" w:rsidP="00374F9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 / Guardian Signature</w:t>
            </w:r>
            <w:r w:rsidRPr="00374F9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  <w:gridSpan w:val="3"/>
            <w:tcBorders>
              <w:bottom w:val="single" w:sz="4" w:space="0" w:color="auto"/>
            </w:tcBorders>
            <w:vAlign w:val="bottom"/>
          </w:tcPr>
          <w:p w14:paraId="340A5192" w14:textId="77777777" w:rsidR="00374F96" w:rsidRPr="00374F96" w:rsidRDefault="00374F96" w:rsidP="00374F96">
            <w:pPr>
              <w:pStyle w:val="NoSpacing"/>
              <w:rPr>
                <w:rFonts w:cstheme="minorHAnsi"/>
                <w:vanish/>
                <w:sz w:val="24"/>
                <w:szCs w:val="24"/>
              </w:rPr>
            </w:pPr>
          </w:p>
        </w:tc>
      </w:tr>
    </w:tbl>
    <w:p w14:paraId="7AAB3DC5" w14:textId="77777777" w:rsidR="00B54E75" w:rsidRPr="0064594E" w:rsidRDefault="00B54E75" w:rsidP="00B54E75">
      <w:pPr>
        <w:pStyle w:val="NoSpacing"/>
        <w:rPr>
          <w:rFonts w:cstheme="minorHAnsi"/>
          <w:sz w:val="24"/>
          <w:szCs w:val="24"/>
        </w:rPr>
      </w:pPr>
    </w:p>
    <w:p w14:paraId="166DB9F0" w14:textId="77777777" w:rsidR="00B54E75" w:rsidRPr="0064594E" w:rsidRDefault="00B54E75" w:rsidP="00B54E75">
      <w:pPr>
        <w:rPr>
          <w:rFonts w:cstheme="minorHAnsi"/>
          <w:sz w:val="24"/>
          <w:szCs w:val="24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eturn Answer Box"/>
      </w:tblPr>
      <w:tblGrid>
        <w:gridCol w:w="1255"/>
        <w:gridCol w:w="4230"/>
        <w:gridCol w:w="990"/>
        <w:gridCol w:w="2610"/>
      </w:tblGrid>
      <w:tr w:rsidR="00E8673C" w:rsidRPr="000402B0" w14:paraId="568F249D" w14:textId="77777777" w:rsidTr="00E8673C">
        <w:trPr>
          <w:trHeight w:val="467"/>
          <w:tblHeader/>
        </w:trPr>
        <w:tc>
          <w:tcPr>
            <w:tcW w:w="1255" w:type="dxa"/>
            <w:vAlign w:val="center"/>
          </w:tcPr>
          <w:p w14:paraId="4D23195A" w14:textId="77777777" w:rsidR="00C1588D" w:rsidRPr="000402B0" w:rsidRDefault="00C1588D" w:rsidP="0079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to</w:t>
            </w:r>
            <w:r w:rsidRPr="000402B0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odyTextChar"/>
            </w:rPr>
            <w:id w:val="-457411038"/>
            <w:placeholder>
              <w:docPart w:val="41F7236F82D6475682BB898B24F0EE65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center"/>
              </w:tcPr>
              <w:p w14:paraId="56906264" w14:textId="1FF081A5" w:rsidR="00C1588D" w:rsidRPr="000402B0" w:rsidRDefault="00045CAF" w:rsidP="00E8673C">
                <w:pPr>
                  <w:rPr>
                    <w:vanish/>
                    <w:sz w:val="24"/>
                    <w:szCs w:val="24"/>
                  </w:rPr>
                </w:pPr>
                <w:r w:rsidRPr="00D41731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tc>
          <w:tcPr>
            <w:tcW w:w="990" w:type="dxa"/>
            <w:vAlign w:val="center"/>
          </w:tcPr>
          <w:p w14:paraId="7C1B8837" w14:textId="77777777" w:rsidR="00C1588D" w:rsidRPr="000402B0" w:rsidRDefault="00C1588D" w:rsidP="0079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by:</w:t>
            </w:r>
          </w:p>
        </w:tc>
        <w:sdt>
          <w:sdtPr>
            <w:rPr>
              <w:rStyle w:val="BodyTextChar"/>
            </w:rPr>
            <w:id w:val="1480107242"/>
            <w:placeholder>
              <w:docPart w:val="7FE9598D3F6B405EBBFDD97CACE274C0"/>
            </w:placeholder>
            <w:temporary/>
            <w:showingPlcHdr/>
          </w:sdtPr>
          <w:sdtEndPr>
            <w:rPr>
              <w:rStyle w:val="DefaultParagraphFont"/>
              <w:vanish/>
              <w:sz w:val="24"/>
              <w:szCs w:val="24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4745A9C7" w14:textId="77777777" w:rsidR="00C1588D" w:rsidRPr="000402B0" w:rsidRDefault="00C1588D" w:rsidP="00791D12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sz w:val="24"/>
                    <w:szCs w:val="24"/>
                  </w:rPr>
                  <w:t>Enter date</w:t>
                </w:r>
              </w:p>
            </w:tc>
          </w:sdtContent>
        </w:sdt>
      </w:tr>
      <w:tr w:rsidR="00E8673C" w:rsidRPr="000402B0" w14:paraId="5F5BBD27" w14:textId="77777777" w:rsidTr="00E8673C">
        <w:trPr>
          <w:trHeight w:val="440"/>
        </w:trPr>
        <w:tc>
          <w:tcPr>
            <w:tcW w:w="1255" w:type="dxa"/>
            <w:vAlign w:val="center"/>
          </w:tcPr>
          <w:p w14:paraId="4C7C7566" w14:textId="77777777" w:rsidR="00C1588D" w:rsidRPr="000402B0" w:rsidRDefault="00C1588D" w:rsidP="0079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  <w:r w:rsidRPr="000402B0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odyTextChar"/>
            </w:rPr>
            <w:id w:val="1162355103"/>
            <w:placeholder>
              <w:docPart w:val="13279D4327F146B0AA6E0D9B08BB0B4D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DB0A624" w14:textId="0D5F118C" w:rsidR="00C1588D" w:rsidRPr="000402B0" w:rsidRDefault="00B56685" w:rsidP="00E8673C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email address</w:t>
                </w:r>
              </w:p>
            </w:tc>
          </w:sdtContent>
        </w:sdt>
        <w:tc>
          <w:tcPr>
            <w:tcW w:w="990" w:type="dxa"/>
            <w:vAlign w:val="center"/>
          </w:tcPr>
          <w:p w14:paraId="5CE295FB" w14:textId="77777777" w:rsidR="00C1588D" w:rsidRPr="000402B0" w:rsidRDefault="00C1588D" w:rsidP="0079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Pr="000402B0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odyTextChar"/>
            </w:rPr>
            <w:id w:val="-680966743"/>
            <w:placeholder>
              <w:docPart w:val="C4D0E5744A7E4760A6837F9CCFD3A76D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A0B564" w14:textId="62855E85" w:rsidR="00C1588D" w:rsidRPr="000402B0" w:rsidRDefault="00B56685" w:rsidP="00791D12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phone number</w:t>
                </w:r>
              </w:p>
            </w:tc>
          </w:sdtContent>
        </w:sdt>
      </w:tr>
      <w:tr w:rsidR="00C1588D" w:rsidRPr="000402B0" w14:paraId="58E772F1" w14:textId="77777777" w:rsidTr="00E8673C">
        <w:trPr>
          <w:trHeight w:val="71"/>
          <w:hidden/>
        </w:trPr>
        <w:tc>
          <w:tcPr>
            <w:tcW w:w="9085" w:type="dxa"/>
            <w:gridSpan w:val="4"/>
            <w:vAlign w:val="center"/>
          </w:tcPr>
          <w:p w14:paraId="5D747CE0" w14:textId="77777777" w:rsidR="00C1588D" w:rsidRPr="00374F96" w:rsidRDefault="00C1588D" w:rsidP="00791D12">
            <w:pPr>
              <w:rPr>
                <w:vanish/>
                <w:sz w:val="2"/>
                <w:szCs w:val="24"/>
              </w:rPr>
            </w:pPr>
          </w:p>
        </w:tc>
      </w:tr>
      <w:tr w:rsidR="00C1588D" w:rsidRPr="000402B0" w14:paraId="022CAC1F" w14:textId="77777777" w:rsidTr="00E8673C">
        <w:trPr>
          <w:trHeight w:val="440"/>
        </w:trPr>
        <w:tc>
          <w:tcPr>
            <w:tcW w:w="1255" w:type="dxa"/>
            <w:vAlign w:val="center"/>
          </w:tcPr>
          <w:p w14:paraId="42317206" w14:textId="77777777" w:rsidR="00C1588D" w:rsidRPr="000402B0" w:rsidRDefault="00C1588D" w:rsidP="0079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  <w:r w:rsidRPr="000402B0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odyTextChar"/>
            </w:rPr>
            <w:id w:val="-969732963"/>
            <w:placeholder>
              <w:docPart w:val="60D0322EAB0E4800B3421CE74F66FF87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783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DF02E49" w14:textId="5E832967" w:rsidR="00C1588D" w:rsidRPr="000402B0" w:rsidRDefault="00045CAF" w:rsidP="00E8673C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mailing address</w:t>
                </w:r>
              </w:p>
            </w:tc>
          </w:sdtContent>
        </w:sdt>
      </w:tr>
    </w:tbl>
    <w:p w14:paraId="0A82E583" w14:textId="77777777" w:rsidR="00A9204E" w:rsidRPr="0064594E" w:rsidRDefault="00A9204E" w:rsidP="00362DC2">
      <w:pPr>
        <w:rPr>
          <w:sz w:val="24"/>
          <w:szCs w:val="24"/>
        </w:rPr>
      </w:pPr>
      <w:bookmarkStart w:id="0" w:name="_GoBack"/>
      <w:bookmarkEnd w:id="0"/>
    </w:p>
    <w:sectPr w:rsidR="00A9204E" w:rsidRPr="0064594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7D661" w14:textId="77777777" w:rsidR="0070623F" w:rsidRDefault="0070623F" w:rsidP="0070623F">
      <w:r>
        <w:separator/>
      </w:r>
    </w:p>
  </w:endnote>
  <w:endnote w:type="continuationSeparator" w:id="0">
    <w:p w14:paraId="0B1EC425" w14:textId="77777777" w:rsidR="0070623F" w:rsidRDefault="0070623F" w:rsidP="0070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8946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E4F128" w14:textId="6E973B05" w:rsidR="0070623F" w:rsidRDefault="007062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D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D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CB400" w14:textId="77777777" w:rsidR="0070623F" w:rsidRDefault="00706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98369" w14:textId="77777777" w:rsidR="0070623F" w:rsidRDefault="0070623F" w:rsidP="0070623F">
      <w:r>
        <w:separator/>
      </w:r>
    </w:p>
  </w:footnote>
  <w:footnote w:type="continuationSeparator" w:id="0">
    <w:p w14:paraId="6DF2C48A" w14:textId="77777777" w:rsidR="0070623F" w:rsidRDefault="0070623F" w:rsidP="0070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14C1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609D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E64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34A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CC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58EF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08A4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C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26B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B82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E86485"/>
    <w:multiLevelType w:val="hybridMultilevel"/>
    <w:tmpl w:val="123C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AF3FA0"/>
    <w:multiLevelType w:val="hybridMultilevel"/>
    <w:tmpl w:val="4F3E7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7436C5A"/>
    <w:multiLevelType w:val="hybridMultilevel"/>
    <w:tmpl w:val="25C0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75"/>
    <w:rsid w:val="0001114F"/>
    <w:rsid w:val="000169E8"/>
    <w:rsid w:val="00022B4D"/>
    <w:rsid w:val="000402B0"/>
    <w:rsid w:val="00045CAF"/>
    <w:rsid w:val="00060565"/>
    <w:rsid w:val="00092A19"/>
    <w:rsid w:val="000A3B86"/>
    <w:rsid w:val="001028CF"/>
    <w:rsid w:val="001A26F7"/>
    <w:rsid w:val="00235CE9"/>
    <w:rsid w:val="002C0D2D"/>
    <w:rsid w:val="00362DC2"/>
    <w:rsid w:val="00374F96"/>
    <w:rsid w:val="003A12CE"/>
    <w:rsid w:val="003D3D56"/>
    <w:rsid w:val="00412788"/>
    <w:rsid w:val="0042134C"/>
    <w:rsid w:val="004630D5"/>
    <w:rsid w:val="004719BE"/>
    <w:rsid w:val="004B4062"/>
    <w:rsid w:val="004D0E1E"/>
    <w:rsid w:val="004D64AA"/>
    <w:rsid w:val="004F25AA"/>
    <w:rsid w:val="0053652E"/>
    <w:rsid w:val="0055146A"/>
    <w:rsid w:val="005D729B"/>
    <w:rsid w:val="00643FF7"/>
    <w:rsid w:val="00645252"/>
    <w:rsid w:val="0064594E"/>
    <w:rsid w:val="00676800"/>
    <w:rsid w:val="00676B57"/>
    <w:rsid w:val="006B4320"/>
    <w:rsid w:val="006D3D74"/>
    <w:rsid w:val="0070623F"/>
    <w:rsid w:val="00736717"/>
    <w:rsid w:val="00742E90"/>
    <w:rsid w:val="008160E6"/>
    <w:rsid w:val="008A3006"/>
    <w:rsid w:val="009758C5"/>
    <w:rsid w:val="009E1AC4"/>
    <w:rsid w:val="009F388A"/>
    <w:rsid w:val="00A1273C"/>
    <w:rsid w:val="00A21709"/>
    <w:rsid w:val="00A457CE"/>
    <w:rsid w:val="00A6201B"/>
    <w:rsid w:val="00A84D7B"/>
    <w:rsid w:val="00A9204E"/>
    <w:rsid w:val="00B337C0"/>
    <w:rsid w:val="00B377F6"/>
    <w:rsid w:val="00B44D30"/>
    <w:rsid w:val="00B54E75"/>
    <w:rsid w:val="00B56685"/>
    <w:rsid w:val="00C01A24"/>
    <w:rsid w:val="00C1588D"/>
    <w:rsid w:val="00C20D44"/>
    <w:rsid w:val="00C25F31"/>
    <w:rsid w:val="00C44F42"/>
    <w:rsid w:val="00C60527"/>
    <w:rsid w:val="00C91469"/>
    <w:rsid w:val="00CE058D"/>
    <w:rsid w:val="00DB36F8"/>
    <w:rsid w:val="00E62E21"/>
    <w:rsid w:val="00E62E9D"/>
    <w:rsid w:val="00E82373"/>
    <w:rsid w:val="00E8673C"/>
    <w:rsid w:val="00EB597D"/>
    <w:rsid w:val="00F2246E"/>
    <w:rsid w:val="00F2582B"/>
    <w:rsid w:val="00FA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2734"/>
  <w15:chartTrackingRefBased/>
  <w15:docId w15:val="{109FBF79-6726-4EB5-8757-38ADACA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27"/>
  </w:style>
  <w:style w:type="paragraph" w:styleId="Heading1">
    <w:name w:val="heading 1"/>
    <w:basedOn w:val="Normal"/>
    <w:next w:val="Normal"/>
    <w:link w:val="Heading1Char"/>
    <w:uiPriority w:val="9"/>
    <w:qFormat/>
    <w:rsid w:val="00C60527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527"/>
    <w:rPr>
      <w:rFonts w:eastAsiaTheme="majorEastAsia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B54E75"/>
  </w:style>
  <w:style w:type="paragraph" w:customStyle="1" w:styleId="Default">
    <w:name w:val="Default"/>
    <w:rsid w:val="00676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semiHidden/>
    <w:unhideWhenUsed/>
    <w:qFormat/>
    <w:rsid w:val="00FA2135"/>
    <w:pPr>
      <w:ind w:left="720"/>
      <w:contextualSpacing/>
    </w:pPr>
  </w:style>
  <w:style w:type="table" w:styleId="TableGrid">
    <w:name w:val="Table Grid"/>
    <w:basedOn w:val="TableNormal"/>
    <w:uiPriority w:val="39"/>
    <w:rsid w:val="00C9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05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hennessey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9B55B59C0A4693AFB29C318439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E3AF-64EC-45D2-A906-541BA7D9AE52}"/>
      </w:docPartPr>
      <w:docPartBody>
        <w:p w:rsidR="00B33BF5" w:rsidRDefault="00256CCA" w:rsidP="00256CCA">
          <w:pPr>
            <w:pStyle w:val="529B55B59C0A4693AFB29C318439E05B12"/>
          </w:pPr>
          <w:r w:rsidRPr="00C60527">
            <w:rPr>
              <w:rFonts w:cstheme="minorHAnsi"/>
              <w:b/>
              <w:vanish/>
              <w:color w:val="3B3838" w:themeColor="background2" w:themeShade="40"/>
              <w:sz w:val="48"/>
              <w:szCs w:val="40"/>
            </w:rPr>
            <w:t>Enter LEA Name Here</w:t>
          </w:r>
        </w:p>
      </w:docPartBody>
    </w:docPart>
    <w:docPart>
      <w:docPartPr>
        <w:name w:val="7B06199137EA49CCB85E09F7F138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D207-81CA-488F-B348-0BF13AAACBF6}"/>
      </w:docPartPr>
      <w:docPartBody>
        <w:p w:rsidR="004E1578" w:rsidRDefault="00256CCA" w:rsidP="00256CCA">
          <w:pPr>
            <w:pStyle w:val="7B06199137EA49CCB85E09F7F1382EA97"/>
          </w:pPr>
          <w:r w:rsidRPr="00052D6B">
            <w:rPr>
              <w:vanish/>
              <w:color w:val="3B3838" w:themeColor="background2" w:themeShade="40"/>
            </w:rPr>
            <w:t xml:space="preserve">Enter </w:t>
          </w:r>
          <w:r>
            <w:rPr>
              <w:vanish/>
              <w:color w:val="3B3838" w:themeColor="background2" w:themeShade="40"/>
            </w:rPr>
            <w:t>date</w:t>
          </w:r>
        </w:p>
      </w:docPartBody>
    </w:docPart>
    <w:docPart>
      <w:docPartPr>
        <w:name w:val="4579806FDE8341A2A89B6ADD114C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74F7-4F26-403F-AFA4-5DE0D46B6F6C}"/>
      </w:docPartPr>
      <w:docPartBody>
        <w:p w:rsidR="004E1578" w:rsidRDefault="00256CCA" w:rsidP="00256CCA">
          <w:pPr>
            <w:pStyle w:val="4579806FDE8341A2A89B6ADD114CC84C7"/>
          </w:pPr>
          <w:r w:rsidRPr="00052D6B">
            <w:rPr>
              <w:vanish/>
              <w:color w:val="3B3838" w:themeColor="background2" w:themeShade="40"/>
            </w:rPr>
            <w:t>Enter SSID</w:t>
          </w:r>
        </w:p>
      </w:docPartBody>
    </w:docPart>
    <w:docPart>
      <w:docPartPr>
        <w:name w:val="5F79DF9255754E059601D29A31DB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2EFE-495D-427F-89AF-C4FA395345DF}"/>
      </w:docPartPr>
      <w:docPartBody>
        <w:p w:rsidR="004E1578" w:rsidRDefault="00256CCA" w:rsidP="00256CCA">
          <w:pPr>
            <w:pStyle w:val="5F79DF9255754E059601D29A31DBF10B7"/>
          </w:pPr>
          <w:r w:rsidRPr="00052D6B">
            <w:rPr>
              <w:vanish/>
              <w:color w:val="3B3838" w:themeColor="background2" w:themeShade="40"/>
            </w:rPr>
            <w:t xml:space="preserve">Enter </w:t>
          </w:r>
          <w:r>
            <w:rPr>
              <w:vanish/>
              <w:color w:val="3B3838" w:themeColor="background2" w:themeShade="40"/>
            </w:rPr>
            <w:t>grade</w:t>
          </w:r>
        </w:p>
      </w:docPartBody>
    </w:docPart>
    <w:docPart>
      <w:docPartPr>
        <w:name w:val="CB326DDE3B4249BFBB3EB7021BD7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E3B5-D392-4435-8594-BEFC1185DF5C}"/>
      </w:docPartPr>
      <w:docPartBody>
        <w:p w:rsidR="004E1578" w:rsidRDefault="00256CCA" w:rsidP="00256CCA">
          <w:pPr>
            <w:pStyle w:val="CB326DDE3B4249BFBB3EB7021BD777707"/>
          </w:pPr>
          <w:r w:rsidRPr="00052D6B">
            <w:rPr>
              <w:vanish/>
              <w:color w:val="3B3838" w:themeColor="background2" w:themeShade="40"/>
            </w:rPr>
            <w:t>Enter DOB</w:t>
          </w:r>
        </w:p>
      </w:docPartBody>
    </w:docPart>
    <w:docPart>
      <w:docPartPr>
        <w:name w:val="7FE9598D3F6B405EBBFDD97CACE2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15FB-E50A-48E3-9DF8-F54C8114A82D}"/>
      </w:docPartPr>
      <w:docPartBody>
        <w:p w:rsidR="004E1578" w:rsidRDefault="00256CCA" w:rsidP="00256CCA">
          <w:pPr>
            <w:pStyle w:val="7FE9598D3F6B405EBBFDD97CACE274C03"/>
          </w:pPr>
          <w:r>
            <w:rPr>
              <w:vanish/>
              <w:sz w:val="24"/>
              <w:szCs w:val="24"/>
            </w:rPr>
            <w:t>Enter date</w:t>
          </w:r>
        </w:p>
      </w:docPartBody>
    </w:docPart>
    <w:docPart>
      <w:docPartPr>
        <w:name w:val="CA9E173836194DEDA1B6B1E21FCD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499A-0AA5-4C0A-AD41-A7AD29E545EC}"/>
      </w:docPartPr>
      <w:docPartBody>
        <w:p w:rsidR="004E1578" w:rsidRDefault="00256CCA" w:rsidP="00256CCA">
          <w:pPr>
            <w:pStyle w:val="CA9E173836194DEDA1B6B1E21FCDC3332"/>
          </w:pPr>
          <w:r>
            <w:rPr>
              <w:vanish/>
              <w:sz w:val="24"/>
              <w:szCs w:val="24"/>
            </w:rPr>
            <w:t>Enter date</w:t>
          </w:r>
        </w:p>
      </w:docPartBody>
    </w:docPart>
    <w:docPart>
      <w:docPartPr>
        <w:name w:val="A6FCAA0DA5AA40CC958A988EED37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3251-B649-46AC-914B-BF1880D9C33D}"/>
      </w:docPartPr>
      <w:docPartBody>
        <w:p w:rsidR="00256CCA" w:rsidRDefault="00256CCA" w:rsidP="00256CCA">
          <w:pPr>
            <w:pStyle w:val="A6FCAA0DA5AA40CC958A988EED372E2F2"/>
          </w:pPr>
          <w:r w:rsidRPr="00D41731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274B51123D6D428297DA494FA86B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4D3C6-6DD0-46B6-9299-705F2E6794E1}"/>
      </w:docPartPr>
      <w:docPartBody>
        <w:p w:rsidR="00256CCA" w:rsidRDefault="00256CCA" w:rsidP="00256CCA">
          <w:pPr>
            <w:pStyle w:val="274B51123D6D428297DA494FA86B8D742"/>
          </w:pPr>
          <w:r w:rsidRPr="00D41731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8F00C7CB08844B0BAB90665C4270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DE1-3BCB-4800-97DB-C118957FECB6}"/>
      </w:docPartPr>
      <w:docPartBody>
        <w:p w:rsidR="00256CCA" w:rsidRDefault="00256CCA" w:rsidP="00256CCA">
          <w:pPr>
            <w:pStyle w:val="8F00C7CB08844B0BAB90665C4270E7B72"/>
          </w:pPr>
          <w:r>
            <w:rPr>
              <w:vanish/>
              <w:color w:val="3B3838" w:themeColor="background2" w:themeShade="40"/>
            </w:rPr>
            <w:t>Enter name of school</w:t>
          </w:r>
        </w:p>
      </w:docPartBody>
    </w:docPart>
    <w:docPart>
      <w:docPartPr>
        <w:name w:val="0058782014C44B7297124FDD75CF8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5712-F3AD-4E5F-802D-22E58521BC6B}"/>
      </w:docPartPr>
      <w:docPartBody>
        <w:p w:rsidR="00256CCA" w:rsidRDefault="00256CCA" w:rsidP="00256CCA">
          <w:pPr>
            <w:pStyle w:val="0058782014C44B7297124FDD75CF86702"/>
          </w:pPr>
          <w:r>
            <w:rPr>
              <w:vanish/>
              <w:color w:val="3B3838" w:themeColor="background2" w:themeShade="40"/>
            </w:rPr>
            <w:t>Enter mailing address</w:t>
          </w:r>
        </w:p>
      </w:docPartBody>
    </w:docPart>
    <w:docPart>
      <w:docPartPr>
        <w:name w:val="F506C863EC7945E18675BB1596800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7115D-A459-40E9-8474-BF56372085DE}"/>
      </w:docPartPr>
      <w:docPartBody>
        <w:p w:rsidR="00256CCA" w:rsidRDefault="00256CCA" w:rsidP="00256CCA">
          <w:pPr>
            <w:pStyle w:val="F506C863EC7945E18675BB1596800D362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F544FDCEDF724C7DBC9E10385AE0B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C557-2041-4C5B-93BD-1D3A4EA6DCC9}"/>
      </w:docPartPr>
      <w:docPartBody>
        <w:p w:rsidR="00256CCA" w:rsidRDefault="00256CCA" w:rsidP="00256CCA">
          <w:pPr>
            <w:pStyle w:val="F544FDCEDF724C7DBC9E10385AE0BB8E2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60D0322EAB0E4800B3421CE74F66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D116-7DC4-42C0-9F23-B6CCBC715C8B}"/>
      </w:docPartPr>
      <w:docPartBody>
        <w:p w:rsidR="00256CCA" w:rsidRDefault="00256CCA" w:rsidP="00256CCA">
          <w:pPr>
            <w:pStyle w:val="60D0322EAB0E4800B3421CE74F66FF872"/>
          </w:pPr>
          <w:r>
            <w:rPr>
              <w:vanish/>
              <w:color w:val="3B3838" w:themeColor="background2" w:themeShade="40"/>
            </w:rPr>
            <w:t>Enter mailing address</w:t>
          </w:r>
        </w:p>
      </w:docPartBody>
    </w:docPart>
    <w:docPart>
      <w:docPartPr>
        <w:name w:val="41F7236F82D6475682BB898B24F0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F0ADD-3FCA-4A8A-8299-BCA34ABDCC4B}"/>
      </w:docPartPr>
      <w:docPartBody>
        <w:p w:rsidR="00256CCA" w:rsidRDefault="00256CCA" w:rsidP="00256CCA">
          <w:pPr>
            <w:pStyle w:val="41F7236F82D6475682BB898B24F0EE652"/>
          </w:pPr>
          <w:r w:rsidRPr="00D41731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B1FF82EC19A34BBDB5988CFC7827B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F543-E875-4F86-9F4D-A401758BCD18}"/>
      </w:docPartPr>
      <w:docPartBody>
        <w:p w:rsidR="00256CCA" w:rsidRDefault="00256CCA" w:rsidP="00256CCA">
          <w:pPr>
            <w:pStyle w:val="B1FF82EC19A34BBDB5988CFC7827B3F62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D8763C8515E148CAA6B874616BBDD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5037-73E2-4635-BF82-EDD656A42800}"/>
      </w:docPartPr>
      <w:docPartBody>
        <w:p w:rsidR="00256CCA" w:rsidRDefault="00256CCA" w:rsidP="00256CCA">
          <w:pPr>
            <w:pStyle w:val="D8763C8515E148CAA6B874616BBDD7302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C4D0E5744A7E4760A6837F9CCFD3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F708-DFCC-4EBE-B886-D859B856F6B5}"/>
      </w:docPartPr>
      <w:docPartBody>
        <w:p w:rsidR="00256CCA" w:rsidRDefault="00256CCA" w:rsidP="00256CCA">
          <w:pPr>
            <w:pStyle w:val="C4D0E5744A7E4760A6837F9CCFD3A76D2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13279D4327F146B0AA6E0D9B08BB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2A776-F3FA-41C3-93C3-E8E55C90DD34}"/>
      </w:docPartPr>
      <w:docPartBody>
        <w:p w:rsidR="00256CCA" w:rsidRDefault="00256CCA" w:rsidP="00256CCA">
          <w:pPr>
            <w:pStyle w:val="13279D4327F146B0AA6E0D9B08BB0B4D2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E888E28A65B04982BBBE24816EE1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3D5B-BE74-49C6-BF93-6F9932A27C0C}"/>
      </w:docPartPr>
      <w:docPartBody>
        <w:p w:rsidR="00000000" w:rsidRDefault="00256CCA" w:rsidP="00256CCA">
          <w:pPr>
            <w:pStyle w:val="E888E28A65B04982BBBE24816EE1EA79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BDC1923E580F4793B6DAFE44F832F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25B6-FDD7-4C94-8675-E53B5398FC7B}"/>
      </w:docPartPr>
      <w:docPartBody>
        <w:p w:rsidR="00000000" w:rsidRDefault="00256CCA" w:rsidP="00256CCA">
          <w:pPr>
            <w:pStyle w:val="BDC1923E580F4793B6DAFE44F832F8B1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3798B47305D74126A031BA88356A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A75E-1186-41D2-A860-11753FE24D3A}"/>
      </w:docPartPr>
      <w:docPartBody>
        <w:p w:rsidR="00000000" w:rsidRDefault="00256CCA" w:rsidP="00256CCA">
          <w:pPr>
            <w:pStyle w:val="3798B47305D74126A031BA88356A3F71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A656835D7AC24BDE825A22CF6B09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4EF05-EACF-46E5-A0F0-8F3F99A5B4EC}"/>
      </w:docPartPr>
      <w:docPartBody>
        <w:p w:rsidR="00000000" w:rsidRDefault="00256CCA" w:rsidP="00256CCA">
          <w:pPr>
            <w:pStyle w:val="A656835D7AC24BDE825A22CF6B090119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5E5EDE4EB832423BA32216952D186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9638-C356-4830-A389-5252A5A97E1A}"/>
      </w:docPartPr>
      <w:docPartBody>
        <w:p w:rsidR="00000000" w:rsidRDefault="00256CCA" w:rsidP="00256CCA">
          <w:pPr>
            <w:pStyle w:val="5E5EDE4EB832423BA32216952D1865FE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207471F1A0974DF68629AC61A57D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D085-1B81-4864-8FC8-0C6ED7A2AD20}"/>
      </w:docPartPr>
      <w:docPartBody>
        <w:p w:rsidR="00000000" w:rsidRDefault="00256CCA" w:rsidP="00256CCA">
          <w:pPr>
            <w:pStyle w:val="207471F1A0974DF68629AC61A57D41DA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244EEFFBA3E04E7FA42E980976B3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4EE5-6660-4C10-B4C3-41F0AFEAF278}"/>
      </w:docPartPr>
      <w:docPartBody>
        <w:p w:rsidR="00000000" w:rsidRDefault="00256CCA" w:rsidP="00256CCA">
          <w:pPr>
            <w:pStyle w:val="244EEFFBA3E04E7FA42E980976B3C50D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2F672414B8344CC6B4CC1AAF9C5E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D0D6-F761-4BB5-927F-6A6B9DC247C6}"/>
      </w:docPartPr>
      <w:docPartBody>
        <w:p w:rsidR="00000000" w:rsidRDefault="00256CCA" w:rsidP="00256CCA">
          <w:pPr>
            <w:pStyle w:val="2F672414B8344CC6B4CC1AAF9C5EFB2F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777DC769F79545EBBB699331BE43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2BD3-96DF-4768-8EEC-7A2B91E0FBD3}"/>
      </w:docPartPr>
      <w:docPartBody>
        <w:p w:rsidR="00000000" w:rsidRDefault="00256CCA" w:rsidP="00256CCA">
          <w:pPr>
            <w:pStyle w:val="777DC769F79545EBBB699331BE43853C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10AE181B4E144C7D88A61AD88E2D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506E-1AB5-45E8-969F-4E48D5C98D56}"/>
      </w:docPartPr>
      <w:docPartBody>
        <w:p w:rsidR="00000000" w:rsidRDefault="00256CCA" w:rsidP="00256CCA">
          <w:pPr>
            <w:pStyle w:val="10AE181B4E144C7D88A61AD88E2D12A3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ED60B4553D5146609FD36E056C44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EE45-30A4-44BB-894A-E87FEEE647DA}"/>
      </w:docPartPr>
      <w:docPartBody>
        <w:p w:rsidR="00000000" w:rsidRDefault="00256CCA" w:rsidP="00256CCA">
          <w:pPr>
            <w:pStyle w:val="ED60B4553D5146609FD36E056C44CD62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BDD310105F814D7FB69BD7D8C987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13EB-B202-4976-86B9-7AE0C28C0F61}"/>
      </w:docPartPr>
      <w:docPartBody>
        <w:p w:rsidR="00000000" w:rsidRDefault="00256CCA" w:rsidP="00256CCA">
          <w:pPr>
            <w:pStyle w:val="BDD310105F814D7FB69BD7D8C9874EE3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CDFC9275418F482F9C6EBCECC869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ACC0-3C94-4526-BD54-6AE1653676B8}"/>
      </w:docPartPr>
      <w:docPartBody>
        <w:p w:rsidR="00000000" w:rsidRDefault="00256CCA" w:rsidP="00256CCA">
          <w:pPr>
            <w:pStyle w:val="CDFC9275418F482F9C6EBCECC8693417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6152218D14E44366AFE9E8F9898AC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7C4C-0358-45D4-967D-28CAE4D3BEFD}"/>
      </w:docPartPr>
      <w:docPartBody>
        <w:p w:rsidR="00000000" w:rsidRDefault="00256CCA" w:rsidP="00256CCA">
          <w:pPr>
            <w:pStyle w:val="6152218D14E44366AFE9E8F9898AC153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5D043D598AD546618EDBBB824B2D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070B-4C1E-4631-A9E7-D70BCA947035}"/>
      </w:docPartPr>
      <w:docPartBody>
        <w:p w:rsidR="00000000" w:rsidRDefault="00256CCA" w:rsidP="00256CCA">
          <w:pPr>
            <w:pStyle w:val="5D043D598AD546618EDBBB824B2D5676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9F17786EDA614DE9A32DAE142462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56C0-E26D-4B9D-B8C6-AF51D2A8270D}"/>
      </w:docPartPr>
      <w:docPartBody>
        <w:p w:rsidR="00000000" w:rsidRDefault="00256CCA" w:rsidP="00256CCA">
          <w:pPr>
            <w:pStyle w:val="9F17786EDA614DE9A32DAE142462EF80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51C483ED46124009AB12C5C25DC1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BCB6-40DE-4F31-8CBC-9A6287260C4A}"/>
      </w:docPartPr>
      <w:docPartBody>
        <w:p w:rsidR="00000000" w:rsidRDefault="00256CCA" w:rsidP="00256CCA">
          <w:pPr>
            <w:pStyle w:val="51C483ED46124009AB12C5C25DC1DEBA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A99CCAB0511E46A296901AA702D2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017B-B60F-4F8D-A2B2-DFCB9855D1D2}"/>
      </w:docPartPr>
      <w:docPartBody>
        <w:p w:rsidR="00000000" w:rsidRDefault="00256CCA" w:rsidP="00256CCA">
          <w:pPr>
            <w:pStyle w:val="A99CCAB0511E46A296901AA702D208B2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EE91D48090064FC5A236CB04C90A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E03F-2EC5-47F0-AE5E-E64F6395DF0A}"/>
      </w:docPartPr>
      <w:docPartBody>
        <w:p w:rsidR="00000000" w:rsidRDefault="00256CCA" w:rsidP="00256CCA">
          <w:pPr>
            <w:pStyle w:val="EE91D48090064FC5A236CB04C90AA11A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36830BFC179F400E8D73AEE0C9BE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83891-A021-4B14-8A56-CF251A6CA59D}"/>
      </w:docPartPr>
      <w:docPartBody>
        <w:p w:rsidR="00000000" w:rsidRDefault="00256CCA" w:rsidP="00256CCA">
          <w:pPr>
            <w:pStyle w:val="36830BFC179F400E8D73AEE0C9BE43F6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DB1A0E3089D84F13A56F929C3EBE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81E2-94C1-4241-A808-0B538ACD57F7}"/>
      </w:docPartPr>
      <w:docPartBody>
        <w:p w:rsidR="00000000" w:rsidRDefault="00256CCA" w:rsidP="00256CCA">
          <w:pPr>
            <w:pStyle w:val="DB1A0E3089D84F13A56F929C3EBEA658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13509F6871B24C5B948DB2E0F82F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F1D8-3596-4644-82A2-6F39751F7DE9}"/>
      </w:docPartPr>
      <w:docPartBody>
        <w:p w:rsidR="00000000" w:rsidRDefault="00256CCA" w:rsidP="00256CCA">
          <w:pPr>
            <w:pStyle w:val="13509F6871B24C5B948DB2E0F82F55B31"/>
          </w:pPr>
          <w:r w:rsidRPr="00736717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E2"/>
    <w:rsid w:val="000970E2"/>
    <w:rsid w:val="00256CCA"/>
    <w:rsid w:val="004E1578"/>
    <w:rsid w:val="00B33BF5"/>
    <w:rsid w:val="00D404AA"/>
    <w:rsid w:val="00E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80CAD65D65D1457E954E69CE0EDC4167">
    <w:name w:val="80CAD65D65D1457E954E69CE0EDC4167"/>
    <w:rsid w:val="000970E2"/>
  </w:style>
  <w:style w:type="paragraph" w:customStyle="1" w:styleId="B0A8AAF6F7F14C9D86CDEB86DAC0CCEC">
    <w:name w:val="B0A8AAF6F7F14C9D86CDEB86DAC0CCEC"/>
    <w:rsid w:val="000970E2"/>
  </w:style>
  <w:style w:type="paragraph" w:customStyle="1" w:styleId="CA66703DE7AB4883AF21944D5846C7A2">
    <w:name w:val="CA66703DE7AB4883AF21944D5846C7A2"/>
    <w:rsid w:val="000970E2"/>
  </w:style>
  <w:style w:type="paragraph" w:customStyle="1" w:styleId="5D55534832BA46C38C8FB6A500E5A971">
    <w:name w:val="5D55534832BA46C38C8FB6A500E5A971"/>
    <w:rsid w:val="000970E2"/>
  </w:style>
  <w:style w:type="paragraph" w:customStyle="1" w:styleId="7FA090D9795448C09B260E99A212E296">
    <w:name w:val="7FA090D9795448C09B260E99A212E296"/>
    <w:rsid w:val="000970E2"/>
  </w:style>
  <w:style w:type="paragraph" w:customStyle="1" w:styleId="D9F90BBB587945EBBF51627A886A9360">
    <w:name w:val="D9F90BBB587945EBBF51627A886A9360"/>
    <w:rsid w:val="000970E2"/>
  </w:style>
  <w:style w:type="paragraph" w:customStyle="1" w:styleId="702384FEEDDA42749C33D811C51448EB">
    <w:name w:val="702384FEEDDA42749C33D811C51448EB"/>
    <w:rsid w:val="000970E2"/>
  </w:style>
  <w:style w:type="paragraph" w:customStyle="1" w:styleId="AD5849FD404749109062839948B5A259">
    <w:name w:val="AD5849FD404749109062839948B5A259"/>
    <w:rsid w:val="000970E2"/>
  </w:style>
  <w:style w:type="character" w:styleId="PlaceholderText">
    <w:name w:val="Placeholder Text"/>
    <w:basedOn w:val="DefaultParagraphFont"/>
    <w:uiPriority w:val="99"/>
    <w:semiHidden/>
    <w:rsid w:val="00256CCA"/>
    <w:rPr>
      <w:color w:val="3B3838" w:themeColor="background2" w:themeShade="40"/>
    </w:rPr>
  </w:style>
  <w:style w:type="paragraph" w:customStyle="1" w:styleId="31CE400955D9448199E248C17355E8EE">
    <w:name w:val="31CE400955D9448199E248C17355E8EE"/>
    <w:rsid w:val="000970E2"/>
  </w:style>
  <w:style w:type="paragraph" w:customStyle="1" w:styleId="E6465CE38D65493082D084B05FAB5868">
    <w:name w:val="E6465CE38D65493082D084B05FAB5868"/>
    <w:rsid w:val="000970E2"/>
  </w:style>
  <w:style w:type="paragraph" w:customStyle="1" w:styleId="D15E6AF881BC4E539188A4F866D3B8AF">
    <w:name w:val="D15E6AF881BC4E539188A4F866D3B8AF"/>
    <w:rsid w:val="000970E2"/>
  </w:style>
  <w:style w:type="paragraph" w:customStyle="1" w:styleId="B99323201AF74844AF1D38660701BECF">
    <w:name w:val="B99323201AF74844AF1D38660701BECF"/>
    <w:rsid w:val="000970E2"/>
  </w:style>
  <w:style w:type="paragraph" w:customStyle="1" w:styleId="1DEE452F593943ED893417C7AF17FF85">
    <w:name w:val="1DEE452F593943ED893417C7AF17FF85"/>
    <w:rsid w:val="000970E2"/>
  </w:style>
  <w:style w:type="paragraph" w:customStyle="1" w:styleId="2A0528217481462596C2ACA1C766AC95">
    <w:name w:val="2A0528217481462596C2ACA1C766AC95"/>
    <w:rsid w:val="000970E2"/>
  </w:style>
  <w:style w:type="paragraph" w:customStyle="1" w:styleId="A9C454EC3C464BB6B2E3B99DAC5D94E9">
    <w:name w:val="A9C454EC3C464BB6B2E3B99DAC5D94E9"/>
    <w:rsid w:val="000970E2"/>
  </w:style>
  <w:style w:type="paragraph" w:customStyle="1" w:styleId="2340DAB077654626888AD8F53F318F1D">
    <w:name w:val="2340DAB077654626888AD8F53F318F1D"/>
    <w:rsid w:val="000970E2"/>
  </w:style>
  <w:style w:type="paragraph" w:customStyle="1" w:styleId="516E3B2DE37F4948B5D28659562031F4">
    <w:name w:val="516E3B2DE37F4948B5D28659562031F4"/>
    <w:rsid w:val="000970E2"/>
  </w:style>
  <w:style w:type="paragraph" w:customStyle="1" w:styleId="F0E5AFBF2FA04A4FBCBAC5E8144EC91D">
    <w:name w:val="F0E5AFBF2FA04A4FBCBAC5E8144EC91D"/>
    <w:rsid w:val="000970E2"/>
  </w:style>
  <w:style w:type="paragraph" w:customStyle="1" w:styleId="298CCCD6187C4BF09D5DF8C2071612F1">
    <w:name w:val="298CCCD6187C4BF09D5DF8C2071612F1"/>
    <w:rsid w:val="000970E2"/>
  </w:style>
  <w:style w:type="paragraph" w:customStyle="1" w:styleId="6085EA8B294D400DA8FAE05CC034E770">
    <w:name w:val="6085EA8B294D400DA8FAE05CC034E770"/>
    <w:rsid w:val="000970E2"/>
  </w:style>
  <w:style w:type="paragraph" w:customStyle="1" w:styleId="8AD7EA996BF94A5591BAC5DBFC72C075">
    <w:name w:val="8AD7EA996BF94A5591BAC5DBFC72C075"/>
    <w:rsid w:val="000970E2"/>
  </w:style>
  <w:style w:type="paragraph" w:customStyle="1" w:styleId="4FFF403B7D764E46BAA51FC2094F0231">
    <w:name w:val="4FFF403B7D764E46BAA51FC2094F0231"/>
    <w:rsid w:val="000970E2"/>
  </w:style>
  <w:style w:type="paragraph" w:customStyle="1" w:styleId="529B55B59C0A4693AFB29C318439E05B">
    <w:name w:val="529B55B59C0A4693AFB29C318439E05B"/>
    <w:rsid w:val="000970E2"/>
  </w:style>
  <w:style w:type="paragraph" w:customStyle="1" w:styleId="D47172D045094B9F85B89F9A707F40A3">
    <w:name w:val="D47172D045094B9F85B89F9A707F40A3"/>
    <w:rsid w:val="000970E2"/>
  </w:style>
  <w:style w:type="paragraph" w:customStyle="1" w:styleId="0394F85FD6AF4DA48CE00C3C33A01B5E">
    <w:name w:val="0394F85FD6AF4DA48CE00C3C33A01B5E"/>
    <w:rsid w:val="000970E2"/>
  </w:style>
  <w:style w:type="paragraph" w:customStyle="1" w:styleId="8FF382D88AEE4F87A4C134EA4E33435B">
    <w:name w:val="8FF382D88AEE4F87A4C134EA4E33435B"/>
    <w:rsid w:val="000970E2"/>
  </w:style>
  <w:style w:type="paragraph" w:customStyle="1" w:styleId="58625006B51E41D58C1330FE45984229">
    <w:name w:val="58625006B51E41D58C1330FE45984229"/>
    <w:rsid w:val="000970E2"/>
  </w:style>
  <w:style w:type="paragraph" w:customStyle="1" w:styleId="C9E7F6AF7EA64384B875EA895EB9C85B">
    <w:name w:val="C9E7F6AF7EA64384B875EA895EB9C85B"/>
    <w:rsid w:val="000970E2"/>
  </w:style>
  <w:style w:type="paragraph" w:customStyle="1" w:styleId="05B25DA9B23E453B9627358BDE46BD9C">
    <w:name w:val="05B25DA9B23E453B9627358BDE46BD9C"/>
    <w:rsid w:val="000970E2"/>
  </w:style>
  <w:style w:type="paragraph" w:customStyle="1" w:styleId="B3BF4E9DA4BD4A3B9125F8CCB89E5E5E">
    <w:name w:val="B3BF4E9DA4BD4A3B9125F8CCB89E5E5E"/>
    <w:rsid w:val="000970E2"/>
  </w:style>
  <w:style w:type="paragraph" w:customStyle="1" w:styleId="02657143CAC9440EB458F596EFC34286">
    <w:name w:val="02657143CAC9440EB458F596EFC34286"/>
    <w:rsid w:val="000970E2"/>
  </w:style>
  <w:style w:type="paragraph" w:customStyle="1" w:styleId="8EC278DE5CE04955887B040D83445715">
    <w:name w:val="8EC278DE5CE04955887B040D83445715"/>
    <w:rsid w:val="000970E2"/>
  </w:style>
  <w:style w:type="paragraph" w:customStyle="1" w:styleId="ECDC550207C94D948E94CDE3A6A8081E">
    <w:name w:val="ECDC550207C94D948E94CDE3A6A8081E"/>
    <w:rsid w:val="000970E2"/>
  </w:style>
  <w:style w:type="paragraph" w:customStyle="1" w:styleId="2EB4CE7705934DE6BA9D8EC5D7661225">
    <w:name w:val="2EB4CE7705934DE6BA9D8EC5D7661225"/>
    <w:rsid w:val="000970E2"/>
  </w:style>
  <w:style w:type="paragraph" w:customStyle="1" w:styleId="BD70F901209E41899589398B00A762AD">
    <w:name w:val="BD70F901209E41899589398B00A762AD"/>
    <w:rsid w:val="000970E2"/>
  </w:style>
  <w:style w:type="paragraph" w:customStyle="1" w:styleId="8B02B1576F364E4097607F505695C3F4">
    <w:name w:val="8B02B1576F364E4097607F505695C3F4"/>
    <w:rsid w:val="000970E2"/>
  </w:style>
  <w:style w:type="paragraph" w:customStyle="1" w:styleId="9695331C88744F5BA350A06CCF36505A">
    <w:name w:val="9695331C88744F5BA350A06CCF36505A"/>
    <w:rsid w:val="000970E2"/>
  </w:style>
  <w:style w:type="paragraph" w:customStyle="1" w:styleId="A670D44E64C94E4791641CCA06DF026F">
    <w:name w:val="A670D44E64C94E4791641CCA06DF026F"/>
    <w:rsid w:val="000970E2"/>
  </w:style>
  <w:style w:type="paragraph" w:customStyle="1" w:styleId="DCBF5AAC6B994245AC9B76C6702258FB">
    <w:name w:val="DCBF5AAC6B994245AC9B76C6702258FB"/>
    <w:rsid w:val="000970E2"/>
  </w:style>
  <w:style w:type="paragraph" w:customStyle="1" w:styleId="9FC1AEC009C1479DB32587F0B4544FE3">
    <w:name w:val="9FC1AEC009C1479DB32587F0B4544FE3"/>
    <w:rsid w:val="000970E2"/>
  </w:style>
  <w:style w:type="paragraph" w:customStyle="1" w:styleId="C2DF39629E334541BA6E8EDD8407488D">
    <w:name w:val="C2DF39629E334541BA6E8EDD8407488D"/>
    <w:rsid w:val="000970E2"/>
  </w:style>
  <w:style w:type="paragraph" w:customStyle="1" w:styleId="0FAE28A1B39345C08302AC9372F00BA5">
    <w:name w:val="0FAE28A1B39345C08302AC9372F00BA5"/>
    <w:rsid w:val="000970E2"/>
  </w:style>
  <w:style w:type="paragraph" w:customStyle="1" w:styleId="3EDB406C4AF8432B9F72B47ACE12F49A">
    <w:name w:val="3EDB406C4AF8432B9F72B47ACE12F49A"/>
    <w:rsid w:val="000970E2"/>
  </w:style>
  <w:style w:type="paragraph" w:customStyle="1" w:styleId="7BC010FE1C3B475EAF1D7710717955DE">
    <w:name w:val="7BC010FE1C3B475EAF1D7710717955DE"/>
    <w:rsid w:val="000970E2"/>
  </w:style>
  <w:style w:type="paragraph" w:customStyle="1" w:styleId="08FC7F08042A4ED2A607D54EEE1FFCC6">
    <w:name w:val="08FC7F08042A4ED2A607D54EEE1FFCC6"/>
    <w:rsid w:val="000970E2"/>
  </w:style>
  <w:style w:type="paragraph" w:customStyle="1" w:styleId="E3208E2058B64616B6C8A19026E946B6">
    <w:name w:val="E3208E2058B64616B6C8A19026E946B6"/>
    <w:rsid w:val="000970E2"/>
  </w:style>
  <w:style w:type="paragraph" w:customStyle="1" w:styleId="D1C8AF9702CE495A93529695FF320790">
    <w:name w:val="D1C8AF9702CE495A93529695FF320790"/>
    <w:rsid w:val="000970E2"/>
  </w:style>
  <w:style w:type="paragraph" w:customStyle="1" w:styleId="BE2C4EFB5EE3471D9A9780D3D7A79036">
    <w:name w:val="BE2C4EFB5EE3471D9A9780D3D7A79036"/>
    <w:rsid w:val="000970E2"/>
  </w:style>
  <w:style w:type="paragraph" w:customStyle="1" w:styleId="B3315623E8184F63BC6566D724AC142B">
    <w:name w:val="B3315623E8184F63BC6566D724AC142B"/>
    <w:rsid w:val="000970E2"/>
  </w:style>
  <w:style w:type="paragraph" w:customStyle="1" w:styleId="60B678B0B8D84F1D888153982647EAD9">
    <w:name w:val="60B678B0B8D84F1D888153982647EAD9"/>
    <w:rsid w:val="000970E2"/>
  </w:style>
  <w:style w:type="paragraph" w:customStyle="1" w:styleId="AEF403E96E094E32BE1606D863CE1D40">
    <w:name w:val="AEF403E96E094E32BE1606D863CE1D40"/>
    <w:rsid w:val="000970E2"/>
  </w:style>
  <w:style w:type="paragraph" w:customStyle="1" w:styleId="E03D35221D44476D9D84055335505BAA">
    <w:name w:val="E03D35221D44476D9D84055335505BAA"/>
    <w:rsid w:val="000970E2"/>
  </w:style>
  <w:style w:type="paragraph" w:customStyle="1" w:styleId="B8EA5846E0754179A99FBDE33D208ACA">
    <w:name w:val="B8EA5846E0754179A99FBDE33D208ACA"/>
    <w:rsid w:val="000970E2"/>
  </w:style>
  <w:style w:type="paragraph" w:customStyle="1" w:styleId="3D7ABCD50D4645DDBA30F2FBF6B31F02">
    <w:name w:val="3D7ABCD50D4645DDBA30F2FBF6B31F02"/>
    <w:rsid w:val="000970E2"/>
  </w:style>
  <w:style w:type="paragraph" w:customStyle="1" w:styleId="E6310301EED74BF9996A7644C154863E">
    <w:name w:val="E6310301EED74BF9996A7644C154863E"/>
    <w:rsid w:val="000970E2"/>
  </w:style>
  <w:style w:type="paragraph" w:customStyle="1" w:styleId="89583A1964A54957BE5E4B0F4AF42053">
    <w:name w:val="89583A1964A54957BE5E4B0F4AF42053"/>
    <w:rsid w:val="000970E2"/>
  </w:style>
  <w:style w:type="paragraph" w:customStyle="1" w:styleId="682B81DF801847DBA59817D123CDA292">
    <w:name w:val="682B81DF801847DBA59817D123CDA292"/>
    <w:rsid w:val="000970E2"/>
  </w:style>
  <w:style w:type="paragraph" w:customStyle="1" w:styleId="685B216AC29F4BC4A24A87263C57F470">
    <w:name w:val="685B216AC29F4BC4A24A87263C57F470"/>
    <w:rsid w:val="000970E2"/>
  </w:style>
  <w:style w:type="paragraph" w:customStyle="1" w:styleId="900A13117BAA4A9D96AEA2E5784D6156">
    <w:name w:val="900A13117BAA4A9D96AEA2E5784D6156"/>
    <w:rsid w:val="000970E2"/>
  </w:style>
  <w:style w:type="paragraph" w:customStyle="1" w:styleId="E46515944BD74EFA917FDF743E716B0A">
    <w:name w:val="E46515944BD74EFA917FDF743E716B0A"/>
    <w:rsid w:val="000970E2"/>
  </w:style>
  <w:style w:type="paragraph" w:customStyle="1" w:styleId="F7F70192E6514B0C95A89983573EC69F">
    <w:name w:val="F7F70192E6514B0C95A89983573EC69F"/>
    <w:rsid w:val="000970E2"/>
  </w:style>
  <w:style w:type="paragraph" w:customStyle="1" w:styleId="9CF7F546DEC44006A4EFED68E2A0D80D">
    <w:name w:val="9CF7F546DEC44006A4EFED68E2A0D80D"/>
    <w:rsid w:val="000970E2"/>
  </w:style>
  <w:style w:type="paragraph" w:customStyle="1" w:styleId="F4611B46EE344D29A17BBB1A342A3C43">
    <w:name w:val="F4611B46EE344D29A17BBB1A342A3C43"/>
    <w:rsid w:val="000970E2"/>
  </w:style>
  <w:style w:type="paragraph" w:customStyle="1" w:styleId="529B55B59C0A4693AFB29C318439E05B1">
    <w:name w:val="529B55B59C0A4693AFB29C318439E05B1"/>
    <w:rsid w:val="000970E2"/>
    <w:pPr>
      <w:spacing w:after="0" w:line="240" w:lineRule="auto"/>
    </w:pPr>
    <w:rPr>
      <w:rFonts w:eastAsiaTheme="minorHAnsi"/>
    </w:rPr>
  </w:style>
  <w:style w:type="paragraph" w:customStyle="1" w:styleId="B99323201AF74844AF1D38660701BECF1">
    <w:name w:val="B99323201AF74844AF1D38660701BECF1"/>
    <w:rsid w:val="000970E2"/>
    <w:pPr>
      <w:spacing w:after="0" w:line="240" w:lineRule="auto"/>
    </w:pPr>
    <w:rPr>
      <w:rFonts w:eastAsiaTheme="minorHAnsi"/>
    </w:rPr>
  </w:style>
  <w:style w:type="paragraph" w:customStyle="1" w:styleId="1DEE452F593943ED893417C7AF17FF851">
    <w:name w:val="1DEE452F593943ED893417C7AF17FF851"/>
    <w:rsid w:val="000970E2"/>
    <w:pPr>
      <w:spacing w:after="0" w:line="240" w:lineRule="auto"/>
    </w:pPr>
    <w:rPr>
      <w:rFonts w:eastAsiaTheme="minorHAnsi"/>
    </w:rPr>
  </w:style>
  <w:style w:type="paragraph" w:customStyle="1" w:styleId="2A0528217481462596C2ACA1C766AC951">
    <w:name w:val="2A0528217481462596C2ACA1C766AC951"/>
    <w:rsid w:val="000970E2"/>
    <w:pPr>
      <w:spacing w:after="0" w:line="240" w:lineRule="auto"/>
    </w:pPr>
    <w:rPr>
      <w:rFonts w:eastAsiaTheme="minorHAnsi"/>
    </w:rPr>
  </w:style>
  <w:style w:type="paragraph" w:customStyle="1" w:styleId="A9C454EC3C464BB6B2E3B99DAC5D94E91">
    <w:name w:val="A9C454EC3C464BB6B2E3B99DAC5D94E91"/>
    <w:rsid w:val="000970E2"/>
    <w:pPr>
      <w:spacing w:after="0" w:line="240" w:lineRule="auto"/>
    </w:pPr>
    <w:rPr>
      <w:rFonts w:eastAsiaTheme="minorHAnsi"/>
    </w:rPr>
  </w:style>
  <w:style w:type="paragraph" w:customStyle="1" w:styleId="2340DAB077654626888AD8F53F318F1D1">
    <w:name w:val="2340DAB077654626888AD8F53F318F1D1"/>
    <w:rsid w:val="000970E2"/>
    <w:pPr>
      <w:spacing w:after="0" w:line="240" w:lineRule="auto"/>
    </w:pPr>
    <w:rPr>
      <w:rFonts w:eastAsiaTheme="minorHAnsi"/>
    </w:rPr>
  </w:style>
  <w:style w:type="paragraph" w:customStyle="1" w:styleId="516E3B2DE37F4948B5D28659562031F41">
    <w:name w:val="516E3B2DE37F4948B5D28659562031F41"/>
    <w:rsid w:val="000970E2"/>
    <w:pPr>
      <w:spacing w:after="0" w:line="240" w:lineRule="auto"/>
    </w:pPr>
    <w:rPr>
      <w:rFonts w:eastAsiaTheme="minorHAnsi"/>
    </w:rPr>
  </w:style>
  <w:style w:type="paragraph" w:customStyle="1" w:styleId="F0E5AFBF2FA04A4FBCBAC5E8144EC91D1">
    <w:name w:val="F0E5AFBF2FA04A4FBCBAC5E8144EC91D1"/>
    <w:rsid w:val="000970E2"/>
    <w:pPr>
      <w:spacing w:after="0" w:line="240" w:lineRule="auto"/>
    </w:pPr>
    <w:rPr>
      <w:rFonts w:eastAsiaTheme="minorHAnsi"/>
    </w:rPr>
  </w:style>
  <w:style w:type="paragraph" w:customStyle="1" w:styleId="298CCCD6187C4BF09D5DF8C2071612F11">
    <w:name w:val="298CCCD6187C4BF09D5DF8C2071612F11"/>
    <w:rsid w:val="000970E2"/>
    <w:pPr>
      <w:spacing w:after="0" w:line="240" w:lineRule="auto"/>
    </w:pPr>
    <w:rPr>
      <w:rFonts w:eastAsiaTheme="minorHAnsi"/>
    </w:rPr>
  </w:style>
  <w:style w:type="paragraph" w:customStyle="1" w:styleId="6085EA8B294D400DA8FAE05CC034E7701">
    <w:name w:val="6085EA8B294D400DA8FAE05CC034E7701"/>
    <w:rsid w:val="000970E2"/>
    <w:pPr>
      <w:spacing w:after="0" w:line="240" w:lineRule="auto"/>
    </w:pPr>
    <w:rPr>
      <w:rFonts w:eastAsiaTheme="minorHAnsi"/>
    </w:rPr>
  </w:style>
  <w:style w:type="paragraph" w:customStyle="1" w:styleId="8AD7EA996BF94A5591BAC5DBFC72C0751">
    <w:name w:val="8AD7EA996BF94A5591BAC5DBFC72C0751"/>
    <w:rsid w:val="000970E2"/>
    <w:pPr>
      <w:spacing w:after="0" w:line="240" w:lineRule="auto"/>
    </w:pPr>
    <w:rPr>
      <w:rFonts w:eastAsiaTheme="minorHAnsi"/>
    </w:rPr>
  </w:style>
  <w:style w:type="paragraph" w:customStyle="1" w:styleId="4FFF403B7D764E46BAA51FC2094F02311">
    <w:name w:val="4FFF403B7D764E46BAA51FC2094F02311"/>
    <w:rsid w:val="000970E2"/>
    <w:pPr>
      <w:spacing w:after="0" w:line="240" w:lineRule="auto"/>
    </w:pPr>
    <w:rPr>
      <w:rFonts w:eastAsiaTheme="minorHAnsi"/>
    </w:rPr>
  </w:style>
  <w:style w:type="paragraph" w:customStyle="1" w:styleId="C9E7F6AF7EA64384B875EA895EB9C85B1">
    <w:name w:val="C9E7F6AF7EA64384B875EA895EB9C85B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5B25DA9B23E453B9627358BDE46BD9C1">
    <w:name w:val="05B25DA9B23E453B9627358BDE46BD9C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BF4E9DA4BD4A3B9125F8CCB89E5E5E1">
    <w:name w:val="B3BF4E9DA4BD4A3B9125F8CCB89E5E5E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2657143CAC9440EB458F596EFC342861">
    <w:name w:val="02657143CAC9440EB458F596EFC34286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EC278DE5CE04955887B040D834457151">
    <w:name w:val="8EC278DE5CE04955887B040D83445715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DC550207C94D948E94CDE3A6A8081E1">
    <w:name w:val="ECDC550207C94D948E94CDE3A6A8081E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B4CE7705934DE6BA9D8EC5D76612251">
    <w:name w:val="2EB4CE7705934DE6BA9D8EC5D7661225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70F901209E41899589398B00A762AD1">
    <w:name w:val="BD70F901209E41899589398B00A762AD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02B1576F364E4097607F505695C3F41">
    <w:name w:val="8B02B1576F364E4097607F505695C3F4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695331C88744F5BA350A06CCF36505A1">
    <w:name w:val="9695331C88744F5BA350A06CCF36505A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CBF5AAC6B994245AC9B76C6702258FB1">
    <w:name w:val="DCBF5AAC6B994245AC9B76C6702258FB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C1AEC009C1479DB32587F0B4544FE31">
    <w:name w:val="9FC1AEC009C1479DB32587F0B4544FE3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DF39629E334541BA6E8EDD8407488D1">
    <w:name w:val="C2DF39629E334541BA6E8EDD8407488D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E28A1B39345C08302AC9372F00BA51">
    <w:name w:val="0FAE28A1B39345C08302AC9372F00BA5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DB406C4AF8432B9F72B47ACE12F49A1">
    <w:name w:val="3EDB406C4AF8432B9F72B47ACE12F49A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010FE1C3B475EAF1D7710717955DE1">
    <w:name w:val="7BC010FE1C3B475EAF1D7710717955DE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8FC7F08042A4ED2A607D54EEE1FFCC61">
    <w:name w:val="08FC7F08042A4ED2A607D54EEE1FFCC6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3208E2058B64616B6C8A19026E946B61">
    <w:name w:val="E3208E2058B64616B6C8A19026E946B6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C8AF9702CE495A93529695FF3207901">
    <w:name w:val="D1C8AF9702CE495A93529695FF320790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C4EFB5EE3471D9A9780D3D7A790361">
    <w:name w:val="BE2C4EFB5EE3471D9A9780D3D7A79036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315623E8184F63BC6566D724AC142B1">
    <w:name w:val="B3315623E8184F63BC6566D724AC142B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678B0B8D84F1D888153982647EAD91">
    <w:name w:val="60B678B0B8D84F1D888153982647EAD9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F403E96E094E32BE1606D863CE1D401">
    <w:name w:val="AEF403E96E094E32BE1606D863CE1D401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03D35221D44476D9D84055335505BAA1">
    <w:name w:val="E03D35221D44476D9D84055335505BAA1"/>
    <w:rsid w:val="000970E2"/>
    <w:pPr>
      <w:spacing w:after="0" w:line="240" w:lineRule="auto"/>
    </w:pPr>
    <w:rPr>
      <w:rFonts w:eastAsiaTheme="minorHAnsi"/>
    </w:rPr>
  </w:style>
  <w:style w:type="paragraph" w:customStyle="1" w:styleId="B8EA5846E0754179A99FBDE33D208ACA1">
    <w:name w:val="B8EA5846E0754179A99FBDE33D208ACA1"/>
    <w:rsid w:val="000970E2"/>
    <w:pPr>
      <w:spacing w:after="0" w:line="240" w:lineRule="auto"/>
    </w:pPr>
    <w:rPr>
      <w:rFonts w:eastAsiaTheme="minorHAnsi"/>
    </w:rPr>
  </w:style>
  <w:style w:type="paragraph" w:customStyle="1" w:styleId="EFA7012151714774A531F6402BAB390C">
    <w:name w:val="EFA7012151714774A531F6402BAB390C"/>
    <w:rsid w:val="000970E2"/>
    <w:pPr>
      <w:spacing w:after="0" w:line="240" w:lineRule="auto"/>
    </w:pPr>
    <w:rPr>
      <w:rFonts w:eastAsiaTheme="minorHAnsi"/>
    </w:rPr>
  </w:style>
  <w:style w:type="paragraph" w:customStyle="1" w:styleId="3D7ABCD50D4645DDBA30F2FBF6B31F021">
    <w:name w:val="3D7ABCD50D4645DDBA30F2FBF6B31F021"/>
    <w:rsid w:val="000970E2"/>
    <w:pPr>
      <w:spacing w:after="0" w:line="240" w:lineRule="auto"/>
    </w:pPr>
    <w:rPr>
      <w:rFonts w:eastAsiaTheme="minorHAnsi"/>
    </w:rPr>
  </w:style>
  <w:style w:type="paragraph" w:customStyle="1" w:styleId="E6310301EED74BF9996A7644C154863E1">
    <w:name w:val="E6310301EED74BF9996A7644C154863E1"/>
    <w:rsid w:val="000970E2"/>
    <w:pPr>
      <w:spacing w:after="0" w:line="240" w:lineRule="auto"/>
    </w:pPr>
    <w:rPr>
      <w:rFonts w:eastAsiaTheme="minorHAnsi"/>
    </w:rPr>
  </w:style>
  <w:style w:type="paragraph" w:customStyle="1" w:styleId="89583A1964A54957BE5E4B0F4AF420531">
    <w:name w:val="89583A1964A54957BE5E4B0F4AF420531"/>
    <w:rsid w:val="000970E2"/>
    <w:pPr>
      <w:spacing w:after="0" w:line="240" w:lineRule="auto"/>
    </w:pPr>
    <w:rPr>
      <w:rFonts w:eastAsiaTheme="minorHAnsi"/>
    </w:rPr>
  </w:style>
  <w:style w:type="paragraph" w:customStyle="1" w:styleId="682B81DF801847DBA59817D123CDA2921">
    <w:name w:val="682B81DF801847DBA59817D123CDA2921"/>
    <w:rsid w:val="000970E2"/>
    <w:pPr>
      <w:spacing w:after="0" w:line="240" w:lineRule="auto"/>
    </w:pPr>
    <w:rPr>
      <w:rFonts w:eastAsiaTheme="minorHAnsi"/>
    </w:rPr>
  </w:style>
  <w:style w:type="paragraph" w:customStyle="1" w:styleId="529B55B59C0A4693AFB29C318439E05B2">
    <w:name w:val="529B55B59C0A4693AFB29C318439E05B2"/>
    <w:rsid w:val="000970E2"/>
    <w:pPr>
      <w:spacing w:after="0" w:line="240" w:lineRule="auto"/>
    </w:pPr>
    <w:rPr>
      <w:rFonts w:eastAsiaTheme="minorHAnsi"/>
    </w:rPr>
  </w:style>
  <w:style w:type="paragraph" w:customStyle="1" w:styleId="B99323201AF74844AF1D38660701BECF2">
    <w:name w:val="B99323201AF74844AF1D38660701BECF2"/>
    <w:rsid w:val="000970E2"/>
    <w:pPr>
      <w:spacing w:after="0" w:line="240" w:lineRule="auto"/>
    </w:pPr>
    <w:rPr>
      <w:rFonts w:eastAsiaTheme="minorHAnsi"/>
    </w:rPr>
  </w:style>
  <w:style w:type="paragraph" w:customStyle="1" w:styleId="1DEE452F593943ED893417C7AF17FF852">
    <w:name w:val="1DEE452F593943ED893417C7AF17FF852"/>
    <w:rsid w:val="000970E2"/>
    <w:pPr>
      <w:spacing w:after="0" w:line="240" w:lineRule="auto"/>
    </w:pPr>
    <w:rPr>
      <w:rFonts w:eastAsiaTheme="minorHAnsi"/>
    </w:rPr>
  </w:style>
  <w:style w:type="paragraph" w:customStyle="1" w:styleId="2A0528217481462596C2ACA1C766AC952">
    <w:name w:val="2A0528217481462596C2ACA1C766AC952"/>
    <w:rsid w:val="000970E2"/>
    <w:pPr>
      <w:spacing w:after="0" w:line="240" w:lineRule="auto"/>
    </w:pPr>
    <w:rPr>
      <w:rFonts w:eastAsiaTheme="minorHAnsi"/>
    </w:rPr>
  </w:style>
  <w:style w:type="paragraph" w:customStyle="1" w:styleId="A9C454EC3C464BB6B2E3B99DAC5D94E92">
    <w:name w:val="A9C454EC3C464BB6B2E3B99DAC5D94E92"/>
    <w:rsid w:val="000970E2"/>
    <w:pPr>
      <w:spacing w:after="0" w:line="240" w:lineRule="auto"/>
    </w:pPr>
    <w:rPr>
      <w:rFonts w:eastAsiaTheme="minorHAnsi"/>
    </w:rPr>
  </w:style>
  <w:style w:type="paragraph" w:customStyle="1" w:styleId="2340DAB077654626888AD8F53F318F1D2">
    <w:name w:val="2340DAB077654626888AD8F53F318F1D2"/>
    <w:rsid w:val="000970E2"/>
    <w:pPr>
      <w:spacing w:after="0" w:line="240" w:lineRule="auto"/>
    </w:pPr>
    <w:rPr>
      <w:rFonts w:eastAsiaTheme="minorHAnsi"/>
    </w:rPr>
  </w:style>
  <w:style w:type="paragraph" w:customStyle="1" w:styleId="516E3B2DE37F4948B5D28659562031F42">
    <w:name w:val="516E3B2DE37F4948B5D28659562031F42"/>
    <w:rsid w:val="000970E2"/>
    <w:pPr>
      <w:spacing w:after="0" w:line="240" w:lineRule="auto"/>
    </w:pPr>
    <w:rPr>
      <w:rFonts w:eastAsiaTheme="minorHAnsi"/>
    </w:rPr>
  </w:style>
  <w:style w:type="paragraph" w:customStyle="1" w:styleId="F0E5AFBF2FA04A4FBCBAC5E8144EC91D2">
    <w:name w:val="F0E5AFBF2FA04A4FBCBAC5E8144EC91D2"/>
    <w:rsid w:val="000970E2"/>
    <w:pPr>
      <w:spacing w:after="0" w:line="240" w:lineRule="auto"/>
    </w:pPr>
    <w:rPr>
      <w:rFonts w:eastAsiaTheme="minorHAnsi"/>
    </w:rPr>
  </w:style>
  <w:style w:type="paragraph" w:customStyle="1" w:styleId="298CCCD6187C4BF09D5DF8C2071612F12">
    <w:name w:val="298CCCD6187C4BF09D5DF8C2071612F12"/>
    <w:rsid w:val="000970E2"/>
    <w:pPr>
      <w:spacing w:after="0" w:line="240" w:lineRule="auto"/>
    </w:pPr>
    <w:rPr>
      <w:rFonts w:eastAsiaTheme="minorHAnsi"/>
    </w:rPr>
  </w:style>
  <w:style w:type="paragraph" w:customStyle="1" w:styleId="6085EA8B294D400DA8FAE05CC034E7702">
    <w:name w:val="6085EA8B294D400DA8FAE05CC034E7702"/>
    <w:rsid w:val="000970E2"/>
    <w:pPr>
      <w:spacing w:after="0" w:line="240" w:lineRule="auto"/>
    </w:pPr>
    <w:rPr>
      <w:rFonts w:eastAsiaTheme="minorHAnsi"/>
    </w:rPr>
  </w:style>
  <w:style w:type="paragraph" w:customStyle="1" w:styleId="8AD7EA996BF94A5591BAC5DBFC72C0752">
    <w:name w:val="8AD7EA996BF94A5591BAC5DBFC72C0752"/>
    <w:rsid w:val="000970E2"/>
    <w:pPr>
      <w:spacing w:after="0" w:line="240" w:lineRule="auto"/>
    </w:pPr>
    <w:rPr>
      <w:rFonts w:eastAsiaTheme="minorHAnsi"/>
    </w:rPr>
  </w:style>
  <w:style w:type="paragraph" w:customStyle="1" w:styleId="4FFF403B7D764E46BAA51FC2094F02312">
    <w:name w:val="4FFF403B7D764E46BAA51FC2094F02312"/>
    <w:rsid w:val="000970E2"/>
    <w:pPr>
      <w:spacing w:after="0" w:line="240" w:lineRule="auto"/>
    </w:pPr>
    <w:rPr>
      <w:rFonts w:eastAsiaTheme="minorHAnsi"/>
    </w:rPr>
  </w:style>
  <w:style w:type="paragraph" w:customStyle="1" w:styleId="C9E7F6AF7EA64384B875EA895EB9C85B2">
    <w:name w:val="C9E7F6AF7EA64384B875EA895EB9C85B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5B25DA9B23E453B9627358BDE46BD9C2">
    <w:name w:val="05B25DA9B23E453B9627358BDE46BD9C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BF4E9DA4BD4A3B9125F8CCB89E5E5E2">
    <w:name w:val="B3BF4E9DA4BD4A3B9125F8CCB89E5E5E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2657143CAC9440EB458F596EFC342862">
    <w:name w:val="02657143CAC9440EB458F596EFC34286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EC278DE5CE04955887B040D834457152">
    <w:name w:val="8EC278DE5CE04955887B040D83445715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DC550207C94D948E94CDE3A6A8081E2">
    <w:name w:val="ECDC550207C94D948E94CDE3A6A8081E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B4CE7705934DE6BA9D8EC5D76612252">
    <w:name w:val="2EB4CE7705934DE6BA9D8EC5D7661225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70F901209E41899589398B00A762AD2">
    <w:name w:val="BD70F901209E41899589398B00A762AD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02B1576F364E4097607F505695C3F42">
    <w:name w:val="8B02B1576F364E4097607F505695C3F4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695331C88744F5BA350A06CCF36505A2">
    <w:name w:val="9695331C88744F5BA350A06CCF36505A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CBF5AAC6B994245AC9B76C6702258FB2">
    <w:name w:val="DCBF5AAC6B994245AC9B76C6702258FB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C1AEC009C1479DB32587F0B4544FE32">
    <w:name w:val="9FC1AEC009C1479DB32587F0B4544FE3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DF39629E334541BA6E8EDD8407488D2">
    <w:name w:val="C2DF39629E334541BA6E8EDD8407488D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E28A1B39345C08302AC9372F00BA52">
    <w:name w:val="0FAE28A1B39345C08302AC9372F00BA5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DB406C4AF8432B9F72B47ACE12F49A2">
    <w:name w:val="3EDB406C4AF8432B9F72B47ACE12F49A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010FE1C3B475EAF1D7710717955DE2">
    <w:name w:val="7BC010FE1C3B475EAF1D7710717955DE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8FC7F08042A4ED2A607D54EEE1FFCC62">
    <w:name w:val="08FC7F08042A4ED2A607D54EEE1FFCC6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3208E2058B64616B6C8A19026E946B62">
    <w:name w:val="E3208E2058B64616B6C8A19026E946B6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C8AF9702CE495A93529695FF3207902">
    <w:name w:val="D1C8AF9702CE495A93529695FF320790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C4EFB5EE3471D9A9780D3D7A790362">
    <w:name w:val="BE2C4EFB5EE3471D9A9780D3D7A79036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315623E8184F63BC6566D724AC142B2">
    <w:name w:val="B3315623E8184F63BC6566D724AC142B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678B0B8D84F1D888153982647EAD92">
    <w:name w:val="60B678B0B8D84F1D888153982647EAD9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F403E96E094E32BE1606D863CE1D402">
    <w:name w:val="AEF403E96E094E32BE1606D863CE1D402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03D35221D44476D9D84055335505BAA2">
    <w:name w:val="E03D35221D44476D9D84055335505BAA2"/>
    <w:rsid w:val="000970E2"/>
    <w:pPr>
      <w:spacing w:after="0" w:line="240" w:lineRule="auto"/>
    </w:pPr>
    <w:rPr>
      <w:rFonts w:eastAsiaTheme="minorHAnsi"/>
    </w:rPr>
  </w:style>
  <w:style w:type="paragraph" w:customStyle="1" w:styleId="B8EA5846E0754179A99FBDE33D208ACA2">
    <w:name w:val="B8EA5846E0754179A99FBDE33D208ACA2"/>
    <w:rsid w:val="000970E2"/>
    <w:pPr>
      <w:spacing w:after="0" w:line="240" w:lineRule="auto"/>
    </w:pPr>
    <w:rPr>
      <w:rFonts w:eastAsiaTheme="minorHAnsi"/>
    </w:rPr>
  </w:style>
  <w:style w:type="paragraph" w:customStyle="1" w:styleId="EFA7012151714774A531F6402BAB390C1">
    <w:name w:val="EFA7012151714774A531F6402BAB390C1"/>
    <w:rsid w:val="000970E2"/>
    <w:pPr>
      <w:spacing w:after="0" w:line="240" w:lineRule="auto"/>
    </w:pPr>
    <w:rPr>
      <w:rFonts w:eastAsiaTheme="minorHAnsi"/>
    </w:rPr>
  </w:style>
  <w:style w:type="paragraph" w:customStyle="1" w:styleId="3D7ABCD50D4645DDBA30F2FBF6B31F022">
    <w:name w:val="3D7ABCD50D4645DDBA30F2FBF6B31F022"/>
    <w:rsid w:val="000970E2"/>
    <w:pPr>
      <w:spacing w:after="0" w:line="240" w:lineRule="auto"/>
    </w:pPr>
    <w:rPr>
      <w:rFonts w:eastAsiaTheme="minorHAnsi"/>
    </w:rPr>
  </w:style>
  <w:style w:type="paragraph" w:customStyle="1" w:styleId="E6310301EED74BF9996A7644C154863E2">
    <w:name w:val="E6310301EED74BF9996A7644C154863E2"/>
    <w:rsid w:val="000970E2"/>
    <w:pPr>
      <w:spacing w:after="0" w:line="240" w:lineRule="auto"/>
    </w:pPr>
    <w:rPr>
      <w:rFonts w:eastAsiaTheme="minorHAnsi"/>
    </w:rPr>
  </w:style>
  <w:style w:type="paragraph" w:customStyle="1" w:styleId="89583A1964A54957BE5E4B0F4AF420532">
    <w:name w:val="89583A1964A54957BE5E4B0F4AF420532"/>
    <w:rsid w:val="000970E2"/>
    <w:pPr>
      <w:spacing w:after="0" w:line="240" w:lineRule="auto"/>
    </w:pPr>
    <w:rPr>
      <w:rFonts w:eastAsiaTheme="minorHAnsi"/>
    </w:rPr>
  </w:style>
  <w:style w:type="paragraph" w:customStyle="1" w:styleId="682B81DF801847DBA59817D123CDA2922">
    <w:name w:val="682B81DF801847DBA59817D123CDA2922"/>
    <w:rsid w:val="000970E2"/>
    <w:pPr>
      <w:spacing w:after="0" w:line="240" w:lineRule="auto"/>
    </w:pPr>
    <w:rPr>
      <w:rFonts w:eastAsiaTheme="minorHAnsi"/>
    </w:rPr>
  </w:style>
  <w:style w:type="paragraph" w:customStyle="1" w:styleId="6C4B92AD2EBB422FAE42BC3673B30E8D">
    <w:name w:val="6C4B92AD2EBB422FAE42BC3673B30E8D"/>
    <w:rsid w:val="000970E2"/>
  </w:style>
  <w:style w:type="paragraph" w:customStyle="1" w:styleId="B49B7884431F46C6BC2120E6A368AC8C">
    <w:name w:val="B49B7884431F46C6BC2120E6A368AC8C"/>
    <w:rsid w:val="000970E2"/>
  </w:style>
  <w:style w:type="paragraph" w:customStyle="1" w:styleId="529B55B59C0A4693AFB29C318439E05B3">
    <w:name w:val="529B55B59C0A4693AFB29C318439E05B3"/>
    <w:rsid w:val="000970E2"/>
    <w:pPr>
      <w:spacing w:after="0" w:line="240" w:lineRule="auto"/>
    </w:pPr>
    <w:rPr>
      <w:rFonts w:eastAsiaTheme="minorHAnsi"/>
    </w:rPr>
  </w:style>
  <w:style w:type="paragraph" w:customStyle="1" w:styleId="B99323201AF74844AF1D38660701BECF3">
    <w:name w:val="B99323201AF74844AF1D38660701BECF3"/>
    <w:rsid w:val="000970E2"/>
    <w:pPr>
      <w:spacing w:after="0" w:line="240" w:lineRule="auto"/>
    </w:pPr>
    <w:rPr>
      <w:rFonts w:eastAsiaTheme="minorHAnsi"/>
    </w:rPr>
  </w:style>
  <w:style w:type="paragraph" w:customStyle="1" w:styleId="1DEE452F593943ED893417C7AF17FF853">
    <w:name w:val="1DEE452F593943ED893417C7AF17FF853"/>
    <w:rsid w:val="000970E2"/>
    <w:pPr>
      <w:spacing w:after="0" w:line="240" w:lineRule="auto"/>
    </w:pPr>
    <w:rPr>
      <w:rFonts w:eastAsiaTheme="minorHAnsi"/>
    </w:rPr>
  </w:style>
  <w:style w:type="paragraph" w:customStyle="1" w:styleId="2A0528217481462596C2ACA1C766AC953">
    <w:name w:val="2A0528217481462596C2ACA1C766AC953"/>
    <w:rsid w:val="000970E2"/>
    <w:pPr>
      <w:spacing w:after="0" w:line="240" w:lineRule="auto"/>
    </w:pPr>
    <w:rPr>
      <w:rFonts w:eastAsiaTheme="minorHAnsi"/>
    </w:rPr>
  </w:style>
  <w:style w:type="paragraph" w:customStyle="1" w:styleId="A9C454EC3C464BB6B2E3B99DAC5D94E93">
    <w:name w:val="A9C454EC3C464BB6B2E3B99DAC5D94E93"/>
    <w:rsid w:val="000970E2"/>
    <w:pPr>
      <w:spacing w:after="0" w:line="240" w:lineRule="auto"/>
    </w:pPr>
    <w:rPr>
      <w:rFonts w:eastAsiaTheme="minorHAnsi"/>
    </w:rPr>
  </w:style>
  <w:style w:type="paragraph" w:customStyle="1" w:styleId="2340DAB077654626888AD8F53F318F1D3">
    <w:name w:val="2340DAB077654626888AD8F53F318F1D3"/>
    <w:rsid w:val="000970E2"/>
    <w:pPr>
      <w:spacing w:after="0" w:line="240" w:lineRule="auto"/>
    </w:pPr>
    <w:rPr>
      <w:rFonts w:eastAsiaTheme="minorHAnsi"/>
    </w:rPr>
  </w:style>
  <w:style w:type="paragraph" w:customStyle="1" w:styleId="516E3B2DE37F4948B5D28659562031F43">
    <w:name w:val="516E3B2DE37F4948B5D28659562031F43"/>
    <w:rsid w:val="000970E2"/>
    <w:pPr>
      <w:spacing w:after="0" w:line="240" w:lineRule="auto"/>
    </w:pPr>
    <w:rPr>
      <w:rFonts w:eastAsiaTheme="minorHAnsi"/>
    </w:rPr>
  </w:style>
  <w:style w:type="paragraph" w:customStyle="1" w:styleId="F0E5AFBF2FA04A4FBCBAC5E8144EC91D3">
    <w:name w:val="F0E5AFBF2FA04A4FBCBAC5E8144EC91D3"/>
    <w:rsid w:val="000970E2"/>
    <w:pPr>
      <w:spacing w:after="0" w:line="240" w:lineRule="auto"/>
    </w:pPr>
    <w:rPr>
      <w:rFonts w:eastAsiaTheme="minorHAnsi"/>
    </w:rPr>
  </w:style>
  <w:style w:type="paragraph" w:customStyle="1" w:styleId="298CCCD6187C4BF09D5DF8C2071612F13">
    <w:name w:val="298CCCD6187C4BF09D5DF8C2071612F13"/>
    <w:rsid w:val="000970E2"/>
    <w:pPr>
      <w:spacing w:after="0" w:line="240" w:lineRule="auto"/>
    </w:pPr>
    <w:rPr>
      <w:rFonts w:eastAsiaTheme="minorHAnsi"/>
    </w:rPr>
  </w:style>
  <w:style w:type="paragraph" w:customStyle="1" w:styleId="6085EA8B294D400DA8FAE05CC034E7703">
    <w:name w:val="6085EA8B294D400DA8FAE05CC034E7703"/>
    <w:rsid w:val="000970E2"/>
    <w:pPr>
      <w:spacing w:after="0" w:line="240" w:lineRule="auto"/>
    </w:pPr>
    <w:rPr>
      <w:rFonts w:eastAsiaTheme="minorHAnsi"/>
    </w:rPr>
  </w:style>
  <w:style w:type="paragraph" w:customStyle="1" w:styleId="8AD7EA996BF94A5591BAC5DBFC72C0753">
    <w:name w:val="8AD7EA996BF94A5591BAC5DBFC72C0753"/>
    <w:rsid w:val="000970E2"/>
    <w:pPr>
      <w:spacing w:after="0" w:line="240" w:lineRule="auto"/>
    </w:pPr>
    <w:rPr>
      <w:rFonts w:eastAsiaTheme="minorHAnsi"/>
    </w:rPr>
  </w:style>
  <w:style w:type="paragraph" w:customStyle="1" w:styleId="4FFF403B7D764E46BAA51FC2094F02313">
    <w:name w:val="4FFF403B7D764E46BAA51FC2094F02313"/>
    <w:rsid w:val="000970E2"/>
    <w:pPr>
      <w:spacing w:after="0" w:line="240" w:lineRule="auto"/>
    </w:pPr>
    <w:rPr>
      <w:rFonts w:eastAsiaTheme="minorHAnsi"/>
    </w:rPr>
  </w:style>
  <w:style w:type="paragraph" w:customStyle="1" w:styleId="C9E7F6AF7EA64384B875EA895EB9C85B3">
    <w:name w:val="C9E7F6AF7EA64384B875EA895EB9C85B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5B25DA9B23E453B9627358BDE46BD9C3">
    <w:name w:val="05B25DA9B23E453B9627358BDE46BD9C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BF4E9DA4BD4A3B9125F8CCB89E5E5E3">
    <w:name w:val="B3BF4E9DA4BD4A3B9125F8CCB89E5E5E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2657143CAC9440EB458F596EFC342863">
    <w:name w:val="02657143CAC9440EB458F596EFC34286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EC278DE5CE04955887B040D834457153">
    <w:name w:val="8EC278DE5CE04955887B040D83445715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DC550207C94D948E94CDE3A6A8081E3">
    <w:name w:val="ECDC550207C94D948E94CDE3A6A8081E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B4CE7705934DE6BA9D8EC5D76612253">
    <w:name w:val="2EB4CE7705934DE6BA9D8EC5D7661225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70F901209E41899589398B00A762AD3">
    <w:name w:val="BD70F901209E41899589398B00A762AD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02B1576F364E4097607F505695C3F43">
    <w:name w:val="8B02B1576F364E4097607F505695C3F4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695331C88744F5BA350A06CCF36505A3">
    <w:name w:val="9695331C88744F5BA350A06CCF36505A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CBF5AAC6B994245AC9B76C6702258FB3">
    <w:name w:val="DCBF5AAC6B994245AC9B76C6702258FB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C1AEC009C1479DB32587F0B4544FE33">
    <w:name w:val="9FC1AEC009C1479DB32587F0B4544FE3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DF39629E334541BA6E8EDD8407488D3">
    <w:name w:val="C2DF39629E334541BA6E8EDD8407488D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E28A1B39345C08302AC9372F00BA53">
    <w:name w:val="0FAE28A1B39345C08302AC9372F00BA5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DB406C4AF8432B9F72B47ACE12F49A3">
    <w:name w:val="3EDB406C4AF8432B9F72B47ACE12F49A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010FE1C3B475EAF1D7710717955DE3">
    <w:name w:val="7BC010FE1C3B475EAF1D7710717955DE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8FC7F08042A4ED2A607D54EEE1FFCC63">
    <w:name w:val="08FC7F08042A4ED2A607D54EEE1FFCC6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3208E2058B64616B6C8A19026E946B63">
    <w:name w:val="E3208E2058B64616B6C8A19026E946B6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C8AF9702CE495A93529695FF3207903">
    <w:name w:val="D1C8AF9702CE495A93529695FF320790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C4EFB5EE3471D9A9780D3D7A790363">
    <w:name w:val="BE2C4EFB5EE3471D9A9780D3D7A79036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315623E8184F63BC6566D724AC142B3">
    <w:name w:val="B3315623E8184F63BC6566D724AC142B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678B0B8D84F1D888153982647EAD93">
    <w:name w:val="60B678B0B8D84F1D888153982647EAD9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F403E96E094E32BE1606D863CE1D403">
    <w:name w:val="AEF403E96E094E32BE1606D863CE1D403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03D35221D44476D9D84055335505BAA3">
    <w:name w:val="E03D35221D44476D9D84055335505BAA3"/>
    <w:rsid w:val="000970E2"/>
    <w:pPr>
      <w:spacing w:after="0" w:line="240" w:lineRule="auto"/>
    </w:pPr>
    <w:rPr>
      <w:rFonts w:eastAsiaTheme="minorHAnsi"/>
    </w:rPr>
  </w:style>
  <w:style w:type="paragraph" w:customStyle="1" w:styleId="B8EA5846E0754179A99FBDE33D208ACA3">
    <w:name w:val="B8EA5846E0754179A99FBDE33D208ACA3"/>
    <w:rsid w:val="000970E2"/>
    <w:pPr>
      <w:spacing w:after="0" w:line="240" w:lineRule="auto"/>
    </w:pPr>
    <w:rPr>
      <w:rFonts w:eastAsiaTheme="minorHAnsi"/>
    </w:rPr>
  </w:style>
  <w:style w:type="paragraph" w:customStyle="1" w:styleId="EFA7012151714774A531F6402BAB390C2">
    <w:name w:val="EFA7012151714774A531F6402BAB390C2"/>
    <w:rsid w:val="000970E2"/>
    <w:pPr>
      <w:spacing w:after="0" w:line="240" w:lineRule="auto"/>
    </w:pPr>
    <w:rPr>
      <w:rFonts w:eastAsiaTheme="minorHAnsi"/>
    </w:rPr>
  </w:style>
  <w:style w:type="paragraph" w:customStyle="1" w:styleId="3D7ABCD50D4645DDBA30F2FBF6B31F023">
    <w:name w:val="3D7ABCD50D4645DDBA30F2FBF6B31F023"/>
    <w:rsid w:val="000970E2"/>
    <w:pPr>
      <w:spacing w:after="0" w:line="240" w:lineRule="auto"/>
    </w:pPr>
    <w:rPr>
      <w:rFonts w:eastAsiaTheme="minorHAnsi"/>
    </w:rPr>
  </w:style>
  <w:style w:type="paragraph" w:customStyle="1" w:styleId="E6310301EED74BF9996A7644C154863E3">
    <w:name w:val="E6310301EED74BF9996A7644C154863E3"/>
    <w:rsid w:val="000970E2"/>
    <w:pPr>
      <w:spacing w:after="0" w:line="240" w:lineRule="auto"/>
    </w:pPr>
    <w:rPr>
      <w:rFonts w:eastAsiaTheme="minorHAnsi"/>
    </w:rPr>
  </w:style>
  <w:style w:type="paragraph" w:customStyle="1" w:styleId="6C4B92AD2EBB422FAE42BC3673B30E8D1">
    <w:name w:val="6C4B92AD2EBB422FAE42BC3673B30E8D1"/>
    <w:rsid w:val="000970E2"/>
    <w:pPr>
      <w:spacing w:after="0" w:line="240" w:lineRule="auto"/>
    </w:pPr>
    <w:rPr>
      <w:rFonts w:eastAsiaTheme="minorHAnsi"/>
    </w:rPr>
  </w:style>
  <w:style w:type="paragraph" w:customStyle="1" w:styleId="B49B7884431F46C6BC2120E6A368AC8C1">
    <w:name w:val="B49B7884431F46C6BC2120E6A368AC8C1"/>
    <w:rsid w:val="000970E2"/>
    <w:pPr>
      <w:spacing w:after="0" w:line="240" w:lineRule="auto"/>
    </w:pPr>
    <w:rPr>
      <w:rFonts w:eastAsiaTheme="minorHAnsi"/>
    </w:rPr>
  </w:style>
  <w:style w:type="paragraph" w:customStyle="1" w:styleId="B52AA98ACB714665BCF5E51338994A6A">
    <w:name w:val="B52AA98ACB714665BCF5E51338994A6A"/>
    <w:rsid w:val="000970E2"/>
  </w:style>
  <w:style w:type="paragraph" w:customStyle="1" w:styleId="5E360109C34246B99B58F8A8CDE1E325">
    <w:name w:val="5E360109C34246B99B58F8A8CDE1E325"/>
    <w:rsid w:val="000970E2"/>
  </w:style>
  <w:style w:type="paragraph" w:customStyle="1" w:styleId="73A88FB1D615498DB0F7C2475D510E65">
    <w:name w:val="73A88FB1D615498DB0F7C2475D510E65"/>
    <w:rsid w:val="000970E2"/>
  </w:style>
  <w:style w:type="paragraph" w:customStyle="1" w:styleId="529B55B59C0A4693AFB29C318439E05B4">
    <w:name w:val="529B55B59C0A4693AFB29C318439E05B4"/>
    <w:rsid w:val="000970E2"/>
    <w:pPr>
      <w:spacing w:after="0" w:line="240" w:lineRule="auto"/>
    </w:pPr>
    <w:rPr>
      <w:rFonts w:eastAsiaTheme="minorHAnsi"/>
    </w:rPr>
  </w:style>
  <w:style w:type="paragraph" w:customStyle="1" w:styleId="B99323201AF74844AF1D38660701BECF4">
    <w:name w:val="B99323201AF74844AF1D38660701BECF4"/>
    <w:rsid w:val="000970E2"/>
    <w:pPr>
      <w:spacing w:after="0" w:line="240" w:lineRule="auto"/>
    </w:pPr>
    <w:rPr>
      <w:rFonts w:eastAsiaTheme="minorHAnsi"/>
    </w:rPr>
  </w:style>
  <w:style w:type="paragraph" w:customStyle="1" w:styleId="1DEE452F593943ED893417C7AF17FF854">
    <w:name w:val="1DEE452F593943ED893417C7AF17FF854"/>
    <w:rsid w:val="000970E2"/>
    <w:pPr>
      <w:spacing w:after="0" w:line="240" w:lineRule="auto"/>
    </w:pPr>
    <w:rPr>
      <w:rFonts w:eastAsiaTheme="minorHAnsi"/>
    </w:rPr>
  </w:style>
  <w:style w:type="paragraph" w:customStyle="1" w:styleId="2A0528217481462596C2ACA1C766AC954">
    <w:name w:val="2A0528217481462596C2ACA1C766AC954"/>
    <w:rsid w:val="000970E2"/>
    <w:pPr>
      <w:spacing w:after="0" w:line="240" w:lineRule="auto"/>
    </w:pPr>
    <w:rPr>
      <w:rFonts w:eastAsiaTheme="minorHAnsi"/>
    </w:rPr>
  </w:style>
  <w:style w:type="paragraph" w:customStyle="1" w:styleId="A9C454EC3C464BB6B2E3B99DAC5D94E94">
    <w:name w:val="A9C454EC3C464BB6B2E3B99DAC5D94E94"/>
    <w:rsid w:val="000970E2"/>
    <w:pPr>
      <w:spacing w:after="0" w:line="240" w:lineRule="auto"/>
    </w:pPr>
    <w:rPr>
      <w:rFonts w:eastAsiaTheme="minorHAnsi"/>
    </w:rPr>
  </w:style>
  <w:style w:type="paragraph" w:customStyle="1" w:styleId="2340DAB077654626888AD8F53F318F1D4">
    <w:name w:val="2340DAB077654626888AD8F53F318F1D4"/>
    <w:rsid w:val="000970E2"/>
    <w:pPr>
      <w:spacing w:after="0" w:line="240" w:lineRule="auto"/>
    </w:pPr>
    <w:rPr>
      <w:rFonts w:eastAsiaTheme="minorHAnsi"/>
    </w:rPr>
  </w:style>
  <w:style w:type="paragraph" w:customStyle="1" w:styleId="516E3B2DE37F4948B5D28659562031F44">
    <w:name w:val="516E3B2DE37F4948B5D28659562031F44"/>
    <w:rsid w:val="000970E2"/>
    <w:pPr>
      <w:spacing w:after="0" w:line="240" w:lineRule="auto"/>
    </w:pPr>
    <w:rPr>
      <w:rFonts w:eastAsiaTheme="minorHAnsi"/>
    </w:rPr>
  </w:style>
  <w:style w:type="paragraph" w:customStyle="1" w:styleId="F0E5AFBF2FA04A4FBCBAC5E8144EC91D4">
    <w:name w:val="F0E5AFBF2FA04A4FBCBAC5E8144EC91D4"/>
    <w:rsid w:val="000970E2"/>
    <w:pPr>
      <w:spacing w:after="0" w:line="240" w:lineRule="auto"/>
    </w:pPr>
    <w:rPr>
      <w:rFonts w:eastAsiaTheme="minorHAnsi"/>
    </w:rPr>
  </w:style>
  <w:style w:type="paragraph" w:customStyle="1" w:styleId="298CCCD6187C4BF09D5DF8C2071612F14">
    <w:name w:val="298CCCD6187C4BF09D5DF8C2071612F14"/>
    <w:rsid w:val="000970E2"/>
    <w:pPr>
      <w:spacing w:after="0" w:line="240" w:lineRule="auto"/>
    </w:pPr>
    <w:rPr>
      <w:rFonts w:eastAsiaTheme="minorHAnsi"/>
    </w:rPr>
  </w:style>
  <w:style w:type="paragraph" w:customStyle="1" w:styleId="6085EA8B294D400DA8FAE05CC034E7704">
    <w:name w:val="6085EA8B294D400DA8FAE05CC034E7704"/>
    <w:rsid w:val="000970E2"/>
    <w:pPr>
      <w:spacing w:after="0" w:line="240" w:lineRule="auto"/>
    </w:pPr>
    <w:rPr>
      <w:rFonts w:eastAsiaTheme="minorHAnsi"/>
    </w:rPr>
  </w:style>
  <w:style w:type="paragraph" w:customStyle="1" w:styleId="8AD7EA996BF94A5591BAC5DBFC72C0754">
    <w:name w:val="8AD7EA996BF94A5591BAC5DBFC72C0754"/>
    <w:rsid w:val="000970E2"/>
    <w:pPr>
      <w:spacing w:after="0" w:line="240" w:lineRule="auto"/>
    </w:pPr>
    <w:rPr>
      <w:rFonts w:eastAsiaTheme="minorHAnsi"/>
    </w:rPr>
  </w:style>
  <w:style w:type="paragraph" w:customStyle="1" w:styleId="4FFF403B7D764E46BAA51FC2094F02314">
    <w:name w:val="4FFF403B7D764E46BAA51FC2094F02314"/>
    <w:rsid w:val="000970E2"/>
    <w:pPr>
      <w:spacing w:after="0" w:line="240" w:lineRule="auto"/>
    </w:pPr>
    <w:rPr>
      <w:rFonts w:eastAsiaTheme="minorHAnsi"/>
    </w:rPr>
  </w:style>
  <w:style w:type="paragraph" w:customStyle="1" w:styleId="C9E7F6AF7EA64384B875EA895EB9C85B4">
    <w:name w:val="C9E7F6AF7EA64384B875EA895EB9C85B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5B25DA9B23E453B9627358BDE46BD9C4">
    <w:name w:val="05B25DA9B23E453B9627358BDE46BD9C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BF4E9DA4BD4A3B9125F8CCB89E5E5E4">
    <w:name w:val="B3BF4E9DA4BD4A3B9125F8CCB89E5E5E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2657143CAC9440EB458F596EFC342864">
    <w:name w:val="02657143CAC9440EB458F596EFC34286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EC278DE5CE04955887B040D834457154">
    <w:name w:val="8EC278DE5CE04955887B040D83445715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DC550207C94D948E94CDE3A6A8081E4">
    <w:name w:val="ECDC550207C94D948E94CDE3A6A8081E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B4CE7705934DE6BA9D8EC5D76612254">
    <w:name w:val="2EB4CE7705934DE6BA9D8EC5D7661225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70F901209E41899589398B00A762AD4">
    <w:name w:val="BD70F901209E41899589398B00A762AD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02B1576F364E4097607F505695C3F44">
    <w:name w:val="8B02B1576F364E4097607F505695C3F4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695331C88744F5BA350A06CCF36505A4">
    <w:name w:val="9695331C88744F5BA350A06CCF36505A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CBF5AAC6B994245AC9B76C6702258FB4">
    <w:name w:val="DCBF5AAC6B994245AC9B76C6702258FB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C1AEC009C1479DB32587F0B4544FE34">
    <w:name w:val="9FC1AEC009C1479DB32587F0B4544FE3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DF39629E334541BA6E8EDD8407488D4">
    <w:name w:val="C2DF39629E334541BA6E8EDD8407488D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E28A1B39345C08302AC9372F00BA54">
    <w:name w:val="0FAE28A1B39345C08302AC9372F00BA5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DB406C4AF8432B9F72B47ACE12F49A4">
    <w:name w:val="3EDB406C4AF8432B9F72B47ACE12F49A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010FE1C3B475EAF1D7710717955DE4">
    <w:name w:val="7BC010FE1C3B475EAF1D7710717955DE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8FC7F08042A4ED2A607D54EEE1FFCC64">
    <w:name w:val="08FC7F08042A4ED2A607D54EEE1FFCC6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3208E2058B64616B6C8A19026E946B64">
    <w:name w:val="E3208E2058B64616B6C8A19026E946B6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C8AF9702CE495A93529695FF3207904">
    <w:name w:val="D1C8AF9702CE495A93529695FF320790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C4EFB5EE3471D9A9780D3D7A790364">
    <w:name w:val="BE2C4EFB5EE3471D9A9780D3D7A79036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315623E8184F63BC6566D724AC142B4">
    <w:name w:val="B3315623E8184F63BC6566D724AC142B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678B0B8D84F1D888153982647EAD94">
    <w:name w:val="60B678B0B8D84F1D888153982647EAD9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F403E96E094E32BE1606D863CE1D404">
    <w:name w:val="AEF403E96E094E32BE1606D863CE1D404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E360109C34246B99B58F8A8CDE1E3251">
    <w:name w:val="5E360109C34246B99B58F8A8CDE1E3251"/>
    <w:rsid w:val="000970E2"/>
    <w:pPr>
      <w:spacing w:after="0" w:line="240" w:lineRule="auto"/>
    </w:pPr>
    <w:rPr>
      <w:rFonts w:eastAsiaTheme="minorHAnsi"/>
    </w:rPr>
  </w:style>
  <w:style w:type="paragraph" w:customStyle="1" w:styleId="73A88FB1D615498DB0F7C2475D510E651">
    <w:name w:val="73A88FB1D615498DB0F7C2475D510E651"/>
    <w:rsid w:val="000970E2"/>
    <w:pPr>
      <w:spacing w:after="0" w:line="240" w:lineRule="auto"/>
    </w:pPr>
    <w:rPr>
      <w:rFonts w:eastAsiaTheme="minorHAnsi"/>
    </w:rPr>
  </w:style>
  <w:style w:type="paragraph" w:customStyle="1" w:styleId="B8EA5846E0754179A99FBDE33D208ACA4">
    <w:name w:val="B8EA5846E0754179A99FBDE33D208ACA4"/>
    <w:rsid w:val="000970E2"/>
    <w:pPr>
      <w:spacing w:after="0" w:line="240" w:lineRule="auto"/>
    </w:pPr>
    <w:rPr>
      <w:rFonts w:eastAsiaTheme="minorHAnsi"/>
    </w:rPr>
  </w:style>
  <w:style w:type="paragraph" w:customStyle="1" w:styleId="EFA7012151714774A531F6402BAB390C3">
    <w:name w:val="EFA7012151714774A531F6402BAB390C3"/>
    <w:rsid w:val="000970E2"/>
    <w:pPr>
      <w:spacing w:after="0" w:line="240" w:lineRule="auto"/>
    </w:pPr>
    <w:rPr>
      <w:rFonts w:eastAsiaTheme="minorHAnsi"/>
    </w:rPr>
  </w:style>
  <w:style w:type="paragraph" w:customStyle="1" w:styleId="3D7ABCD50D4645DDBA30F2FBF6B31F024">
    <w:name w:val="3D7ABCD50D4645DDBA30F2FBF6B31F024"/>
    <w:rsid w:val="000970E2"/>
    <w:pPr>
      <w:spacing w:after="0" w:line="240" w:lineRule="auto"/>
    </w:pPr>
    <w:rPr>
      <w:rFonts w:eastAsiaTheme="minorHAnsi"/>
    </w:rPr>
  </w:style>
  <w:style w:type="paragraph" w:customStyle="1" w:styleId="E6310301EED74BF9996A7644C154863E4">
    <w:name w:val="E6310301EED74BF9996A7644C154863E4"/>
    <w:rsid w:val="000970E2"/>
    <w:pPr>
      <w:spacing w:after="0" w:line="240" w:lineRule="auto"/>
    </w:pPr>
    <w:rPr>
      <w:rFonts w:eastAsiaTheme="minorHAnsi"/>
    </w:rPr>
  </w:style>
  <w:style w:type="paragraph" w:customStyle="1" w:styleId="B52AA98ACB714665BCF5E51338994A6A1">
    <w:name w:val="B52AA98ACB714665BCF5E51338994A6A1"/>
    <w:rsid w:val="000970E2"/>
    <w:pPr>
      <w:spacing w:after="0" w:line="240" w:lineRule="auto"/>
    </w:pPr>
    <w:rPr>
      <w:rFonts w:eastAsiaTheme="minorHAnsi"/>
    </w:rPr>
  </w:style>
  <w:style w:type="paragraph" w:customStyle="1" w:styleId="529B55B59C0A4693AFB29C318439E05B5">
    <w:name w:val="529B55B59C0A4693AFB29C318439E05B5"/>
    <w:rsid w:val="000970E2"/>
    <w:pPr>
      <w:spacing w:after="0" w:line="240" w:lineRule="auto"/>
    </w:pPr>
    <w:rPr>
      <w:rFonts w:eastAsiaTheme="minorHAnsi"/>
    </w:rPr>
  </w:style>
  <w:style w:type="paragraph" w:customStyle="1" w:styleId="B99323201AF74844AF1D38660701BECF5">
    <w:name w:val="B99323201AF74844AF1D38660701BECF5"/>
    <w:rsid w:val="000970E2"/>
    <w:pPr>
      <w:spacing w:after="0" w:line="240" w:lineRule="auto"/>
    </w:pPr>
    <w:rPr>
      <w:rFonts w:eastAsiaTheme="minorHAnsi"/>
    </w:rPr>
  </w:style>
  <w:style w:type="paragraph" w:customStyle="1" w:styleId="1DEE452F593943ED893417C7AF17FF855">
    <w:name w:val="1DEE452F593943ED893417C7AF17FF855"/>
    <w:rsid w:val="000970E2"/>
    <w:pPr>
      <w:spacing w:after="0" w:line="240" w:lineRule="auto"/>
    </w:pPr>
    <w:rPr>
      <w:rFonts w:eastAsiaTheme="minorHAnsi"/>
    </w:rPr>
  </w:style>
  <w:style w:type="paragraph" w:customStyle="1" w:styleId="2A0528217481462596C2ACA1C766AC955">
    <w:name w:val="2A0528217481462596C2ACA1C766AC955"/>
    <w:rsid w:val="000970E2"/>
    <w:pPr>
      <w:spacing w:after="0" w:line="240" w:lineRule="auto"/>
    </w:pPr>
    <w:rPr>
      <w:rFonts w:eastAsiaTheme="minorHAnsi"/>
    </w:rPr>
  </w:style>
  <w:style w:type="paragraph" w:customStyle="1" w:styleId="A9C454EC3C464BB6B2E3B99DAC5D94E95">
    <w:name w:val="A9C454EC3C464BB6B2E3B99DAC5D94E95"/>
    <w:rsid w:val="000970E2"/>
    <w:pPr>
      <w:spacing w:after="0" w:line="240" w:lineRule="auto"/>
    </w:pPr>
    <w:rPr>
      <w:rFonts w:eastAsiaTheme="minorHAnsi"/>
    </w:rPr>
  </w:style>
  <w:style w:type="paragraph" w:customStyle="1" w:styleId="2340DAB077654626888AD8F53F318F1D5">
    <w:name w:val="2340DAB077654626888AD8F53F318F1D5"/>
    <w:rsid w:val="000970E2"/>
    <w:pPr>
      <w:spacing w:after="0" w:line="240" w:lineRule="auto"/>
    </w:pPr>
    <w:rPr>
      <w:rFonts w:eastAsiaTheme="minorHAnsi"/>
    </w:rPr>
  </w:style>
  <w:style w:type="paragraph" w:customStyle="1" w:styleId="516E3B2DE37F4948B5D28659562031F45">
    <w:name w:val="516E3B2DE37F4948B5D28659562031F45"/>
    <w:rsid w:val="000970E2"/>
    <w:pPr>
      <w:spacing w:after="0" w:line="240" w:lineRule="auto"/>
    </w:pPr>
    <w:rPr>
      <w:rFonts w:eastAsiaTheme="minorHAnsi"/>
    </w:rPr>
  </w:style>
  <w:style w:type="paragraph" w:customStyle="1" w:styleId="F0E5AFBF2FA04A4FBCBAC5E8144EC91D5">
    <w:name w:val="F0E5AFBF2FA04A4FBCBAC5E8144EC91D5"/>
    <w:rsid w:val="000970E2"/>
    <w:pPr>
      <w:spacing w:after="0" w:line="240" w:lineRule="auto"/>
    </w:pPr>
    <w:rPr>
      <w:rFonts w:eastAsiaTheme="minorHAnsi"/>
    </w:rPr>
  </w:style>
  <w:style w:type="paragraph" w:customStyle="1" w:styleId="298CCCD6187C4BF09D5DF8C2071612F15">
    <w:name w:val="298CCCD6187C4BF09D5DF8C2071612F15"/>
    <w:rsid w:val="000970E2"/>
    <w:pPr>
      <w:spacing w:after="0" w:line="240" w:lineRule="auto"/>
    </w:pPr>
    <w:rPr>
      <w:rFonts w:eastAsiaTheme="minorHAnsi"/>
    </w:rPr>
  </w:style>
  <w:style w:type="paragraph" w:customStyle="1" w:styleId="6085EA8B294D400DA8FAE05CC034E7705">
    <w:name w:val="6085EA8B294D400DA8FAE05CC034E7705"/>
    <w:rsid w:val="000970E2"/>
    <w:pPr>
      <w:spacing w:after="0" w:line="240" w:lineRule="auto"/>
    </w:pPr>
    <w:rPr>
      <w:rFonts w:eastAsiaTheme="minorHAnsi"/>
    </w:rPr>
  </w:style>
  <w:style w:type="paragraph" w:customStyle="1" w:styleId="8AD7EA996BF94A5591BAC5DBFC72C0755">
    <w:name w:val="8AD7EA996BF94A5591BAC5DBFC72C0755"/>
    <w:rsid w:val="000970E2"/>
    <w:pPr>
      <w:spacing w:after="0" w:line="240" w:lineRule="auto"/>
    </w:pPr>
    <w:rPr>
      <w:rFonts w:eastAsiaTheme="minorHAnsi"/>
    </w:rPr>
  </w:style>
  <w:style w:type="paragraph" w:customStyle="1" w:styleId="4FFF403B7D764E46BAA51FC2094F02315">
    <w:name w:val="4FFF403B7D764E46BAA51FC2094F02315"/>
    <w:rsid w:val="000970E2"/>
    <w:pPr>
      <w:spacing w:after="0" w:line="240" w:lineRule="auto"/>
    </w:pPr>
    <w:rPr>
      <w:rFonts w:eastAsiaTheme="minorHAnsi"/>
    </w:rPr>
  </w:style>
  <w:style w:type="paragraph" w:customStyle="1" w:styleId="C9E7F6AF7EA64384B875EA895EB9C85B5">
    <w:name w:val="C9E7F6AF7EA64384B875EA895EB9C85B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5B25DA9B23E453B9627358BDE46BD9C5">
    <w:name w:val="05B25DA9B23E453B9627358BDE46BD9C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BF4E9DA4BD4A3B9125F8CCB89E5E5E5">
    <w:name w:val="B3BF4E9DA4BD4A3B9125F8CCB89E5E5E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2657143CAC9440EB458F596EFC342865">
    <w:name w:val="02657143CAC9440EB458F596EFC34286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EC278DE5CE04955887B040D834457155">
    <w:name w:val="8EC278DE5CE04955887B040D83445715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DC550207C94D948E94CDE3A6A8081E5">
    <w:name w:val="ECDC550207C94D948E94CDE3A6A8081E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B4CE7705934DE6BA9D8EC5D76612255">
    <w:name w:val="2EB4CE7705934DE6BA9D8EC5D7661225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70F901209E41899589398B00A762AD5">
    <w:name w:val="BD70F901209E41899589398B00A762AD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02B1576F364E4097607F505695C3F45">
    <w:name w:val="8B02B1576F364E4097607F505695C3F4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695331C88744F5BA350A06CCF36505A5">
    <w:name w:val="9695331C88744F5BA350A06CCF36505A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CBF5AAC6B994245AC9B76C6702258FB5">
    <w:name w:val="DCBF5AAC6B994245AC9B76C6702258FB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C1AEC009C1479DB32587F0B4544FE35">
    <w:name w:val="9FC1AEC009C1479DB32587F0B4544FE3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DF39629E334541BA6E8EDD8407488D5">
    <w:name w:val="C2DF39629E334541BA6E8EDD8407488D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E28A1B39345C08302AC9372F00BA55">
    <w:name w:val="0FAE28A1B39345C08302AC9372F00BA5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DB406C4AF8432B9F72B47ACE12F49A5">
    <w:name w:val="3EDB406C4AF8432B9F72B47ACE12F49A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010FE1C3B475EAF1D7710717955DE5">
    <w:name w:val="7BC010FE1C3B475EAF1D7710717955DE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8FC7F08042A4ED2A607D54EEE1FFCC65">
    <w:name w:val="08FC7F08042A4ED2A607D54EEE1FFCC6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3208E2058B64616B6C8A19026E946B65">
    <w:name w:val="E3208E2058B64616B6C8A19026E946B6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C8AF9702CE495A93529695FF3207905">
    <w:name w:val="D1C8AF9702CE495A93529695FF320790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C4EFB5EE3471D9A9780D3D7A790365">
    <w:name w:val="BE2C4EFB5EE3471D9A9780D3D7A79036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315623E8184F63BC6566D724AC142B5">
    <w:name w:val="B3315623E8184F63BC6566D724AC142B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678B0B8D84F1D888153982647EAD95">
    <w:name w:val="60B678B0B8D84F1D888153982647EAD9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F403E96E094E32BE1606D863CE1D405">
    <w:name w:val="AEF403E96E094E32BE1606D863CE1D405"/>
    <w:rsid w:val="000970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E360109C34246B99B58F8A8CDE1E3252">
    <w:name w:val="5E360109C34246B99B58F8A8CDE1E3252"/>
    <w:rsid w:val="000970E2"/>
    <w:pPr>
      <w:spacing w:after="0" w:line="240" w:lineRule="auto"/>
    </w:pPr>
    <w:rPr>
      <w:rFonts w:eastAsiaTheme="minorHAnsi"/>
    </w:rPr>
  </w:style>
  <w:style w:type="paragraph" w:customStyle="1" w:styleId="B8EA5846E0754179A99FBDE33D208ACA5">
    <w:name w:val="B8EA5846E0754179A99FBDE33D208ACA5"/>
    <w:rsid w:val="000970E2"/>
    <w:pPr>
      <w:spacing w:after="0" w:line="240" w:lineRule="auto"/>
    </w:pPr>
    <w:rPr>
      <w:rFonts w:eastAsiaTheme="minorHAnsi"/>
    </w:rPr>
  </w:style>
  <w:style w:type="paragraph" w:customStyle="1" w:styleId="EFA7012151714774A531F6402BAB390C4">
    <w:name w:val="EFA7012151714774A531F6402BAB390C4"/>
    <w:rsid w:val="000970E2"/>
    <w:pPr>
      <w:spacing w:after="0" w:line="240" w:lineRule="auto"/>
    </w:pPr>
    <w:rPr>
      <w:rFonts w:eastAsiaTheme="minorHAnsi"/>
    </w:rPr>
  </w:style>
  <w:style w:type="paragraph" w:customStyle="1" w:styleId="3D7ABCD50D4645DDBA30F2FBF6B31F025">
    <w:name w:val="3D7ABCD50D4645DDBA30F2FBF6B31F025"/>
    <w:rsid w:val="000970E2"/>
    <w:pPr>
      <w:spacing w:after="0" w:line="240" w:lineRule="auto"/>
    </w:pPr>
    <w:rPr>
      <w:rFonts w:eastAsiaTheme="minorHAnsi"/>
    </w:rPr>
  </w:style>
  <w:style w:type="paragraph" w:customStyle="1" w:styleId="E6310301EED74BF9996A7644C154863E5">
    <w:name w:val="E6310301EED74BF9996A7644C154863E5"/>
    <w:rsid w:val="000970E2"/>
    <w:pPr>
      <w:spacing w:after="0" w:line="240" w:lineRule="auto"/>
    </w:pPr>
    <w:rPr>
      <w:rFonts w:eastAsiaTheme="minorHAnsi"/>
    </w:rPr>
  </w:style>
  <w:style w:type="paragraph" w:customStyle="1" w:styleId="B52AA98ACB714665BCF5E51338994A6A2">
    <w:name w:val="B52AA98ACB714665BCF5E51338994A6A2"/>
    <w:rsid w:val="000970E2"/>
    <w:pPr>
      <w:spacing w:after="0" w:line="240" w:lineRule="auto"/>
    </w:pPr>
    <w:rPr>
      <w:rFonts w:eastAsiaTheme="minorHAnsi"/>
    </w:rPr>
  </w:style>
  <w:style w:type="paragraph" w:customStyle="1" w:styleId="7B06199137EA49CCB85E09F7F1382EA9">
    <w:name w:val="7B06199137EA49CCB85E09F7F1382EA9"/>
    <w:rsid w:val="00D404AA"/>
    <w:rPr>
      <w:rFonts w:cs="Raavi"/>
      <w:lang w:bidi="pa-IN"/>
    </w:rPr>
  </w:style>
  <w:style w:type="paragraph" w:customStyle="1" w:styleId="453AA70507A24F16918EFD0B0F819642">
    <w:name w:val="453AA70507A24F16918EFD0B0F819642"/>
    <w:rsid w:val="00D404AA"/>
    <w:rPr>
      <w:rFonts w:cs="Raavi"/>
      <w:lang w:bidi="pa-IN"/>
    </w:rPr>
  </w:style>
  <w:style w:type="paragraph" w:customStyle="1" w:styleId="E62D538C17D14AEFAD3A76FE11F65A4B">
    <w:name w:val="E62D538C17D14AEFAD3A76FE11F65A4B"/>
    <w:rsid w:val="00D404AA"/>
    <w:rPr>
      <w:rFonts w:cs="Raavi"/>
      <w:lang w:bidi="pa-IN"/>
    </w:rPr>
  </w:style>
  <w:style w:type="paragraph" w:customStyle="1" w:styleId="4579806FDE8341A2A89B6ADD114CC84C">
    <w:name w:val="4579806FDE8341A2A89B6ADD114CC84C"/>
    <w:rsid w:val="00D404AA"/>
    <w:rPr>
      <w:rFonts w:cs="Raavi"/>
      <w:lang w:bidi="pa-IN"/>
    </w:rPr>
  </w:style>
  <w:style w:type="paragraph" w:customStyle="1" w:styleId="5F79DF9255754E059601D29A31DBF10B">
    <w:name w:val="5F79DF9255754E059601D29A31DBF10B"/>
    <w:rsid w:val="00D404AA"/>
    <w:rPr>
      <w:rFonts w:cs="Raavi"/>
      <w:lang w:bidi="pa-IN"/>
    </w:rPr>
  </w:style>
  <w:style w:type="paragraph" w:customStyle="1" w:styleId="CB326DDE3B4249BFBB3EB7021BD77770">
    <w:name w:val="CB326DDE3B4249BFBB3EB7021BD77770"/>
    <w:rsid w:val="00D404AA"/>
    <w:rPr>
      <w:rFonts w:cs="Raavi"/>
      <w:lang w:bidi="pa-IN"/>
    </w:rPr>
  </w:style>
  <w:style w:type="paragraph" w:customStyle="1" w:styleId="529B55B59C0A4693AFB29C318439E05B6">
    <w:name w:val="529B55B59C0A4693AFB29C318439E05B6"/>
    <w:rsid w:val="00D404AA"/>
    <w:pPr>
      <w:spacing w:after="0" w:line="240" w:lineRule="auto"/>
    </w:pPr>
    <w:rPr>
      <w:rFonts w:eastAsiaTheme="minorHAnsi"/>
    </w:rPr>
  </w:style>
  <w:style w:type="paragraph" w:customStyle="1" w:styleId="7B06199137EA49CCB85E09F7F1382EA91">
    <w:name w:val="7B06199137EA49CCB85E09F7F1382EA91"/>
    <w:rsid w:val="00D404AA"/>
    <w:pPr>
      <w:spacing w:after="0" w:line="240" w:lineRule="auto"/>
    </w:pPr>
    <w:rPr>
      <w:rFonts w:eastAsiaTheme="minorHAnsi"/>
    </w:rPr>
  </w:style>
  <w:style w:type="paragraph" w:customStyle="1" w:styleId="453AA70507A24F16918EFD0B0F8196421">
    <w:name w:val="453AA70507A24F16918EFD0B0F8196421"/>
    <w:rsid w:val="00D404AA"/>
    <w:pPr>
      <w:spacing w:after="0" w:line="240" w:lineRule="auto"/>
    </w:pPr>
    <w:rPr>
      <w:rFonts w:eastAsiaTheme="minorHAnsi"/>
    </w:rPr>
  </w:style>
  <w:style w:type="paragraph" w:customStyle="1" w:styleId="E62D538C17D14AEFAD3A76FE11F65A4B1">
    <w:name w:val="E62D538C17D14AEFAD3A76FE11F65A4B1"/>
    <w:rsid w:val="00D404AA"/>
    <w:pPr>
      <w:spacing w:after="0" w:line="240" w:lineRule="auto"/>
    </w:pPr>
    <w:rPr>
      <w:rFonts w:eastAsiaTheme="minorHAnsi"/>
    </w:rPr>
  </w:style>
  <w:style w:type="paragraph" w:customStyle="1" w:styleId="4579806FDE8341A2A89B6ADD114CC84C1">
    <w:name w:val="4579806FDE8341A2A89B6ADD114CC84C1"/>
    <w:rsid w:val="00D404AA"/>
    <w:pPr>
      <w:spacing w:after="0" w:line="240" w:lineRule="auto"/>
    </w:pPr>
    <w:rPr>
      <w:rFonts w:eastAsiaTheme="minorHAnsi"/>
    </w:rPr>
  </w:style>
  <w:style w:type="paragraph" w:customStyle="1" w:styleId="5F79DF9255754E059601D29A31DBF10B1">
    <w:name w:val="5F79DF9255754E059601D29A31DBF10B1"/>
    <w:rsid w:val="00D404AA"/>
    <w:pPr>
      <w:spacing w:after="0" w:line="240" w:lineRule="auto"/>
    </w:pPr>
    <w:rPr>
      <w:rFonts w:eastAsiaTheme="minorHAnsi"/>
    </w:rPr>
  </w:style>
  <w:style w:type="paragraph" w:customStyle="1" w:styleId="CB326DDE3B4249BFBB3EB7021BD777701">
    <w:name w:val="CB326DDE3B4249BFBB3EB7021BD777701"/>
    <w:rsid w:val="00D404AA"/>
    <w:pPr>
      <w:spacing w:after="0" w:line="240" w:lineRule="auto"/>
    </w:pPr>
    <w:rPr>
      <w:rFonts w:eastAsiaTheme="minorHAnsi"/>
    </w:rPr>
  </w:style>
  <w:style w:type="paragraph" w:customStyle="1" w:styleId="F0E5AFBF2FA04A4FBCBAC5E8144EC91D6">
    <w:name w:val="F0E5AFBF2FA04A4FBCBAC5E8144EC91D6"/>
    <w:rsid w:val="00D404AA"/>
    <w:pPr>
      <w:spacing w:after="0" w:line="240" w:lineRule="auto"/>
    </w:pPr>
    <w:rPr>
      <w:rFonts w:eastAsiaTheme="minorHAnsi"/>
    </w:rPr>
  </w:style>
  <w:style w:type="paragraph" w:customStyle="1" w:styleId="298CCCD6187C4BF09D5DF8C2071612F16">
    <w:name w:val="298CCCD6187C4BF09D5DF8C2071612F16"/>
    <w:rsid w:val="00D404AA"/>
    <w:pPr>
      <w:spacing w:after="0" w:line="240" w:lineRule="auto"/>
    </w:pPr>
    <w:rPr>
      <w:rFonts w:eastAsiaTheme="minorHAnsi"/>
    </w:rPr>
  </w:style>
  <w:style w:type="paragraph" w:customStyle="1" w:styleId="6085EA8B294D400DA8FAE05CC034E7706">
    <w:name w:val="6085EA8B294D400DA8FAE05CC034E7706"/>
    <w:rsid w:val="00D404AA"/>
    <w:pPr>
      <w:spacing w:after="0" w:line="240" w:lineRule="auto"/>
    </w:pPr>
    <w:rPr>
      <w:rFonts w:eastAsiaTheme="minorHAnsi"/>
    </w:rPr>
  </w:style>
  <w:style w:type="paragraph" w:customStyle="1" w:styleId="8AD7EA996BF94A5591BAC5DBFC72C0756">
    <w:name w:val="8AD7EA996BF94A5591BAC5DBFC72C0756"/>
    <w:rsid w:val="00D404AA"/>
    <w:pPr>
      <w:spacing w:after="0" w:line="240" w:lineRule="auto"/>
    </w:pPr>
    <w:rPr>
      <w:rFonts w:eastAsiaTheme="minorHAnsi"/>
    </w:rPr>
  </w:style>
  <w:style w:type="paragraph" w:customStyle="1" w:styleId="4FFF403B7D764E46BAA51FC2094F02316">
    <w:name w:val="4FFF403B7D764E46BAA51FC2094F02316"/>
    <w:rsid w:val="00D404AA"/>
    <w:pPr>
      <w:spacing w:after="0" w:line="240" w:lineRule="auto"/>
    </w:pPr>
    <w:rPr>
      <w:rFonts w:eastAsiaTheme="minorHAnsi"/>
    </w:rPr>
  </w:style>
  <w:style w:type="paragraph" w:customStyle="1" w:styleId="C9E7F6AF7EA64384B875EA895EB9C85B6">
    <w:name w:val="C9E7F6AF7EA64384B875EA895EB9C85B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5B25DA9B23E453B9627358BDE46BD9C6">
    <w:name w:val="05B25DA9B23E453B9627358BDE46BD9C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BF4E9DA4BD4A3B9125F8CCB89E5E5E6">
    <w:name w:val="B3BF4E9DA4BD4A3B9125F8CCB89E5E5E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2657143CAC9440EB458F596EFC342866">
    <w:name w:val="02657143CAC9440EB458F596EFC34286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EC278DE5CE04955887B040D834457156">
    <w:name w:val="8EC278DE5CE04955887B040D83445715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DC550207C94D948E94CDE3A6A8081E6">
    <w:name w:val="ECDC550207C94D948E94CDE3A6A8081E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B4CE7705934DE6BA9D8EC5D76612256">
    <w:name w:val="2EB4CE7705934DE6BA9D8EC5D7661225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70F901209E41899589398B00A762AD6">
    <w:name w:val="BD70F901209E41899589398B00A762AD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02B1576F364E4097607F505695C3F46">
    <w:name w:val="8B02B1576F364E4097607F505695C3F4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695331C88744F5BA350A06CCF36505A6">
    <w:name w:val="9695331C88744F5BA350A06CCF36505A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CBF5AAC6B994245AC9B76C6702258FB6">
    <w:name w:val="DCBF5AAC6B994245AC9B76C6702258FB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C1AEC009C1479DB32587F0B4544FE36">
    <w:name w:val="9FC1AEC009C1479DB32587F0B4544FE3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DF39629E334541BA6E8EDD8407488D6">
    <w:name w:val="C2DF39629E334541BA6E8EDD8407488D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E28A1B39345C08302AC9372F00BA56">
    <w:name w:val="0FAE28A1B39345C08302AC9372F00BA5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DB406C4AF8432B9F72B47ACE12F49A6">
    <w:name w:val="3EDB406C4AF8432B9F72B47ACE12F49A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010FE1C3B475EAF1D7710717955DE6">
    <w:name w:val="7BC010FE1C3B475EAF1D7710717955DE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8FC7F08042A4ED2A607D54EEE1FFCC66">
    <w:name w:val="08FC7F08042A4ED2A607D54EEE1FFCC6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3208E2058B64616B6C8A19026E946B66">
    <w:name w:val="E3208E2058B64616B6C8A19026E946B6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C8AF9702CE495A93529695FF3207906">
    <w:name w:val="D1C8AF9702CE495A93529695FF320790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C4EFB5EE3471D9A9780D3D7A790366">
    <w:name w:val="BE2C4EFB5EE3471D9A9780D3D7A79036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315623E8184F63BC6566D724AC142B6">
    <w:name w:val="B3315623E8184F63BC6566D724AC142B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678B0B8D84F1D888153982647EAD96">
    <w:name w:val="60B678B0B8D84F1D888153982647EAD9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F403E96E094E32BE1606D863CE1D406">
    <w:name w:val="AEF403E96E094E32BE1606D863CE1D406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E360109C34246B99B58F8A8CDE1E3253">
    <w:name w:val="5E360109C34246B99B58F8A8CDE1E3253"/>
    <w:rsid w:val="00D404AA"/>
    <w:pPr>
      <w:spacing w:after="0" w:line="240" w:lineRule="auto"/>
    </w:pPr>
    <w:rPr>
      <w:rFonts w:eastAsiaTheme="minorHAnsi"/>
    </w:rPr>
  </w:style>
  <w:style w:type="paragraph" w:customStyle="1" w:styleId="B8EA5846E0754179A99FBDE33D208ACA6">
    <w:name w:val="B8EA5846E0754179A99FBDE33D208ACA6"/>
    <w:rsid w:val="00D404AA"/>
    <w:pPr>
      <w:spacing w:after="0" w:line="240" w:lineRule="auto"/>
    </w:pPr>
    <w:rPr>
      <w:rFonts w:eastAsiaTheme="minorHAnsi"/>
    </w:rPr>
  </w:style>
  <w:style w:type="paragraph" w:customStyle="1" w:styleId="EFA7012151714774A531F6402BAB390C5">
    <w:name w:val="EFA7012151714774A531F6402BAB390C5"/>
    <w:rsid w:val="00D404AA"/>
    <w:pPr>
      <w:spacing w:after="0" w:line="240" w:lineRule="auto"/>
    </w:pPr>
    <w:rPr>
      <w:rFonts w:eastAsiaTheme="minorHAnsi"/>
    </w:rPr>
  </w:style>
  <w:style w:type="paragraph" w:customStyle="1" w:styleId="3D7ABCD50D4645DDBA30F2FBF6B31F026">
    <w:name w:val="3D7ABCD50D4645DDBA30F2FBF6B31F026"/>
    <w:rsid w:val="00D404AA"/>
    <w:pPr>
      <w:spacing w:after="0" w:line="240" w:lineRule="auto"/>
    </w:pPr>
    <w:rPr>
      <w:rFonts w:eastAsiaTheme="minorHAnsi"/>
    </w:rPr>
  </w:style>
  <w:style w:type="paragraph" w:customStyle="1" w:styleId="E6310301EED74BF9996A7644C154863E6">
    <w:name w:val="E6310301EED74BF9996A7644C154863E6"/>
    <w:rsid w:val="00D404AA"/>
    <w:pPr>
      <w:spacing w:after="0" w:line="240" w:lineRule="auto"/>
    </w:pPr>
    <w:rPr>
      <w:rFonts w:eastAsiaTheme="minorHAnsi"/>
    </w:rPr>
  </w:style>
  <w:style w:type="paragraph" w:customStyle="1" w:styleId="B52AA98ACB714665BCF5E51338994A6A3">
    <w:name w:val="B52AA98ACB714665BCF5E51338994A6A3"/>
    <w:rsid w:val="00D404AA"/>
    <w:pPr>
      <w:spacing w:after="0" w:line="240" w:lineRule="auto"/>
    </w:pPr>
    <w:rPr>
      <w:rFonts w:eastAsiaTheme="minorHAnsi"/>
    </w:rPr>
  </w:style>
  <w:style w:type="paragraph" w:customStyle="1" w:styleId="59132C92211B469293DC2FA916F678B4">
    <w:name w:val="59132C92211B469293DC2FA916F678B4"/>
    <w:rsid w:val="00D404AA"/>
    <w:rPr>
      <w:rFonts w:cs="Raavi"/>
      <w:lang w:bidi="pa-IN"/>
    </w:rPr>
  </w:style>
  <w:style w:type="paragraph" w:customStyle="1" w:styleId="0984F5C3F68042B69C1DBC929018264A">
    <w:name w:val="0984F5C3F68042B69C1DBC929018264A"/>
    <w:rsid w:val="00D404AA"/>
    <w:rPr>
      <w:rFonts w:cs="Raavi"/>
      <w:lang w:bidi="pa-IN"/>
    </w:rPr>
  </w:style>
  <w:style w:type="paragraph" w:customStyle="1" w:styleId="82A23C52B8ED43ECA03AFC9EC7A578B8">
    <w:name w:val="82A23C52B8ED43ECA03AFC9EC7A578B8"/>
    <w:rsid w:val="00D404AA"/>
    <w:rPr>
      <w:rFonts w:cs="Raavi"/>
      <w:lang w:bidi="pa-IN"/>
    </w:rPr>
  </w:style>
  <w:style w:type="paragraph" w:customStyle="1" w:styleId="7E4AA385919F47B2967CF454938C6BBA">
    <w:name w:val="7E4AA385919F47B2967CF454938C6BBA"/>
    <w:rsid w:val="00D404AA"/>
    <w:rPr>
      <w:rFonts w:cs="Raavi"/>
      <w:lang w:bidi="pa-IN"/>
    </w:rPr>
  </w:style>
  <w:style w:type="paragraph" w:customStyle="1" w:styleId="CA6EE0D75E6A4085AE73EB55F9CE5BD8">
    <w:name w:val="CA6EE0D75E6A4085AE73EB55F9CE5BD8"/>
    <w:rsid w:val="00D404AA"/>
    <w:rPr>
      <w:rFonts w:cs="Raavi"/>
      <w:lang w:bidi="pa-IN"/>
    </w:rPr>
  </w:style>
  <w:style w:type="paragraph" w:customStyle="1" w:styleId="7AA804DC9D344B2EAC631BEF79824624">
    <w:name w:val="7AA804DC9D344B2EAC631BEF79824624"/>
    <w:rsid w:val="00D404AA"/>
    <w:rPr>
      <w:rFonts w:cs="Raavi"/>
      <w:lang w:bidi="pa-IN"/>
    </w:rPr>
  </w:style>
  <w:style w:type="paragraph" w:customStyle="1" w:styleId="1A3EB63AE8064BC6AD55BCD35F8EF187">
    <w:name w:val="1A3EB63AE8064BC6AD55BCD35F8EF187"/>
    <w:rsid w:val="00D404AA"/>
    <w:rPr>
      <w:rFonts w:cs="Raavi"/>
      <w:lang w:bidi="pa-IN"/>
    </w:rPr>
  </w:style>
  <w:style w:type="paragraph" w:customStyle="1" w:styleId="529B55B59C0A4693AFB29C318439E05B7">
    <w:name w:val="529B55B59C0A4693AFB29C318439E05B7"/>
    <w:rsid w:val="00D404AA"/>
    <w:pPr>
      <w:spacing w:after="0" w:line="240" w:lineRule="auto"/>
    </w:pPr>
    <w:rPr>
      <w:rFonts w:eastAsiaTheme="minorHAnsi"/>
    </w:rPr>
  </w:style>
  <w:style w:type="paragraph" w:customStyle="1" w:styleId="7B06199137EA49CCB85E09F7F1382EA92">
    <w:name w:val="7B06199137EA49CCB85E09F7F1382EA92"/>
    <w:rsid w:val="00D404AA"/>
    <w:pPr>
      <w:spacing w:after="0" w:line="240" w:lineRule="auto"/>
    </w:pPr>
    <w:rPr>
      <w:rFonts w:eastAsiaTheme="minorHAnsi"/>
    </w:rPr>
  </w:style>
  <w:style w:type="paragraph" w:customStyle="1" w:styleId="453AA70507A24F16918EFD0B0F8196422">
    <w:name w:val="453AA70507A24F16918EFD0B0F8196422"/>
    <w:rsid w:val="00D404AA"/>
    <w:pPr>
      <w:spacing w:after="0" w:line="240" w:lineRule="auto"/>
    </w:pPr>
    <w:rPr>
      <w:rFonts w:eastAsiaTheme="minorHAnsi"/>
    </w:rPr>
  </w:style>
  <w:style w:type="paragraph" w:customStyle="1" w:styleId="E62D538C17D14AEFAD3A76FE11F65A4B2">
    <w:name w:val="E62D538C17D14AEFAD3A76FE11F65A4B2"/>
    <w:rsid w:val="00D404AA"/>
    <w:pPr>
      <w:spacing w:after="0" w:line="240" w:lineRule="auto"/>
    </w:pPr>
    <w:rPr>
      <w:rFonts w:eastAsiaTheme="minorHAnsi"/>
    </w:rPr>
  </w:style>
  <w:style w:type="paragraph" w:customStyle="1" w:styleId="4579806FDE8341A2A89B6ADD114CC84C2">
    <w:name w:val="4579806FDE8341A2A89B6ADD114CC84C2"/>
    <w:rsid w:val="00D404AA"/>
    <w:pPr>
      <w:spacing w:after="0" w:line="240" w:lineRule="auto"/>
    </w:pPr>
    <w:rPr>
      <w:rFonts w:eastAsiaTheme="minorHAnsi"/>
    </w:rPr>
  </w:style>
  <w:style w:type="paragraph" w:customStyle="1" w:styleId="5F79DF9255754E059601D29A31DBF10B2">
    <w:name w:val="5F79DF9255754E059601D29A31DBF10B2"/>
    <w:rsid w:val="00D404AA"/>
    <w:pPr>
      <w:spacing w:after="0" w:line="240" w:lineRule="auto"/>
    </w:pPr>
    <w:rPr>
      <w:rFonts w:eastAsiaTheme="minorHAnsi"/>
    </w:rPr>
  </w:style>
  <w:style w:type="paragraph" w:customStyle="1" w:styleId="CB326DDE3B4249BFBB3EB7021BD777702">
    <w:name w:val="CB326DDE3B4249BFBB3EB7021BD777702"/>
    <w:rsid w:val="00D404AA"/>
    <w:pPr>
      <w:spacing w:after="0" w:line="240" w:lineRule="auto"/>
    </w:pPr>
    <w:rPr>
      <w:rFonts w:eastAsiaTheme="minorHAnsi"/>
    </w:rPr>
  </w:style>
  <w:style w:type="paragraph" w:customStyle="1" w:styleId="F0E5AFBF2FA04A4FBCBAC5E8144EC91D7">
    <w:name w:val="F0E5AFBF2FA04A4FBCBAC5E8144EC91D7"/>
    <w:rsid w:val="00D404AA"/>
    <w:pPr>
      <w:spacing w:after="0" w:line="240" w:lineRule="auto"/>
    </w:pPr>
    <w:rPr>
      <w:rFonts w:eastAsiaTheme="minorHAnsi"/>
    </w:rPr>
  </w:style>
  <w:style w:type="paragraph" w:customStyle="1" w:styleId="298CCCD6187C4BF09D5DF8C2071612F17">
    <w:name w:val="298CCCD6187C4BF09D5DF8C2071612F17"/>
    <w:rsid w:val="00D404AA"/>
    <w:pPr>
      <w:spacing w:after="0" w:line="240" w:lineRule="auto"/>
    </w:pPr>
    <w:rPr>
      <w:rFonts w:eastAsiaTheme="minorHAnsi"/>
    </w:rPr>
  </w:style>
  <w:style w:type="paragraph" w:customStyle="1" w:styleId="CA6EE0D75E6A4085AE73EB55F9CE5BD81">
    <w:name w:val="CA6EE0D75E6A4085AE73EB55F9CE5BD81"/>
    <w:rsid w:val="00D404AA"/>
    <w:pPr>
      <w:spacing w:after="0" w:line="240" w:lineRule="auto"/>
    </w:pPr>
    <w:rPr>
      <w:rFonts w:eastAsiaTheme="minorHAnsi"/>
    </w:rPr>
  </w:style>
  <w:style w:type="paragraph" w:customStyle="1" w:styleId="7AA804DC9D344B2EAC631BEF798246241">
    <w:name w:val="7AA804DC9D344B2EAC631BEF798246241"/>
    <w:rsid w:val="00D404AA"/>
    <w:pPr>
      <w:spacing w:after="0" w:line="240" w:lineRule="auto"/>
    </w:pPr>
    <w:rPr>
      <w:rFonts w:eastAsiaTheme="minorHAnsi"/>
    </w:rPr>
  </w:style>
  <w:style w:type="paragraph" w:customStyle="1" w:styleId="1A3EB63AE8064BC6AD55BCD35F8EF1871">
    <w:name w:val="1A3EB63AE8064BC6AD55BCD35F8EF1871"/>
    <w:rsid w:val="00D404AA"/>
    <w:pPr>
      <w:spacing w:after="0" w:line="240" w:lineRule="auto"/>
    </w:pPr>
    <w:rPr>
      <w:rFonts w:eastAsiaTheme="minorHAnsi"/>
    </w:rPr>
  </w:style>
  <w:style w:type="paragraph" w:customStyle="1" w:styleId="C9E7F6AF7EA64384B875EA895EB9C85B7">
    <w:name w:val="C9E7F6AF7EA64384B875EA895EB9C85B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5B25DA9B23E453B9627358BDE46BD9C7">
    <w:name w:val="05B25DA9B23E453B9627358BDE46BD9C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BF4E9DA4BD4A3B9125F8CCB89E5E5E7">
    <w:name w:val="B3BF4E9DA4BD4A3B9125F8CCB89E5E5E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2657143CAC9440EB458F596EFC342867">
    <w:name w:val="02657143CAC9440EB458F596EFC34286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EC278DE5CE04955887B040D834457157">
    <w:name w:val="8EC278DE5CE04955887B040D83445715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DC550207C94D948E94CDE3A6A8081E7">
    <w:name w:val="ECDC550207C94D948E94CDE3A6A8081E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B4CE7705934DE6BA9D8EC5D76612257">
    <w:name w:val="2EB4CE7705934DE6BA9D8EC5D7661225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70F901209E41899589398B00A762AD7">
    <w:name w:val="BD70F901209E41899589398B00A762AD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02B1576F364E4097607F505695C3F47">
    <w:name w:val="8B02B1576F364E4097607F505695C3F4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695331C88744F5BA350A06CCF36505A7">
    <w:name w:val="9695331C88744F5BA350A06CCF36505A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CBF5AAC6B994245AC9B76C6702258FB7">
    <w:name w:val="DCBF5AAC6B994245AC9B76C6702258FB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C1AEC009C1479DB32587F0B4544FE37">
    <w:name w:val="9FC1AEC009C1479DB32587F0B4544FE3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DF39629E334541BA6E8EDD8407488D7">
    <w:name w:val="C2DF39629E334541BA6E8EDD8407488D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E28A1B39345C08302AC9372F00BA57">
    <w:name w:val="0FAE28A1B39345C08302AC9372F00BA5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DB406C4AF8432B9F72B47ACE12F49A7">
    <w:name w:val="3EDB406C4AF8432B9F72B47ACE12F49A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010FE1C3B475EAF1D7710717955DE7">
    <w:name w:val="7BC010FE1C3B475EAF1D7710717955DE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8FC7F08042A4ED2A607D54EEE1FFCC67">
    <w:name w:val="08FC7F08042A4ED2A607D54EEE1FFCC6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3208E2058B64616B6C8A19026E946B67">
    <w:name w:val="E3208E2058B64616B6C8A19026E946B6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C8AF9702CE495A93529695FF3207907">
    <w:name w:val="D1C8AF9702CE495A93529695FF320790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C4EFB5EE3471D9A9780D3D7A790367">
    <w:name w:val="BE2C4EFB5EE3471D9A9780D3D7A79036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315623E8184F63BC6566D724AC142B7">
    <w:name w:val="B3315623E8184F63BC6566D724AC142B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678B0B8D84F1D888153982647EAD97">
    <w:name w:val="60B678B0B8D84F1D888153982647EAD9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F403E96E094E32BE1606D863CE1D407">
    <w:name w:val="AEF403E96E094E32BE1606D863CE1D407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E360109C34246B99B58F8A8CDE1E3254">
    <w:name w:val="5E360109C34246B99B58F8A8CDE1E3254"/>
    <w:rsid w:val="00D404AA"/>
    <w:pPr>
      <w:spacing w:after="0" w:line="240" w:lineRule="auto"/>
    </w:pPr>
    <w:rPr>
      <w:rFonts w:eastAsiaTheme="minorHAnsi"/>
    </w:rPr>
  </w:style>
  <w:style w:type="paragraph" w:customStyle="1" w:styleId="B8EA5846E0754179A99FBDE33D208ACA7">
    <w:name w:val="B8EA5846E0754179A99FBDE33D208ACA7"/>
    <w:rsid w:val="00D404AA"/>
    <w:pPr>
      <w:spacing w:after="0" w:line="240" w:lineRule="auto"/>
    </w:pPr>
    <w:rPr>
      <w:rFonts w:eastAsiaTheme="minorHAnsi"/>
    </w:rPr>
  </w:style>
  <w:style w:type="paragraph" w:customStyle="1" w:styleId="EFA7012151714774A531F6402BAB390C6">
    <w:name w:val="EFA7012151714774A531F6402BAB390C6"/>
    <w:rsid w:val="00D404AA"/>
    <w:pPr>
      <w:spacing w:after="0" w:line="240" w:lineRule="auto"/>
    </w:pPr>
    <w:rPr>
      <w:rFonts w:eastAsiaTheme="minorHAnsi"/>
    </w:rPr>
  </w:style>
  <w:style w:type="paragraph" w:customStyle="1" w:styleId="3D7ABCD50D4645DDBA30F2FBF6B31F027">
    <w:name w:val="3D7ABCD50D4645DDBA30F2FBF6B31F027"/>
    <w:rsid w:val="00D404AA"/>
    <w:pPr>
      <w:spacing w:after="0" w:line="240" w:lineRule="auto"/>
    </w:pPr>
    <w:rPr>
      <w:rFonts w:eastAsiaTheme="minorHAnsi"/>
    </w:rPr>
  </w:style>
  <w:style w:type="paragraph" w:customStyle="1" w:styleId="E6310301EED74BF9996A7644C154863E7">
    <w:name w:val="E6310301EED74BF9996A7644C154863E7"/>
    <w:rsid w:val="00D404AA"/>
    <w:pPr>
      <w:spacing w:after="0" w:line="240" w:lineRule="auto"/>
    </w:pPr>
    <w:rPr>
      <w:rFonts w:eastAsiaTheme="minorHAnsi"/>
    </w:rPr>
  </w:style>
  <w:style w:type="paragraph" w:customStyle="1" w:styleId="B52AA98ACB714665BCF5E51338994A6A4">
    <w:name w:val="B52AA98ACB714665BCF5E51338994A6A4"/>
    <w:rsid w:val="00D404AA"/>
    <w:pPr>
      <w:spacing w:after="0" w:line="240" w:lineRule="auto"/>
    </w:pPr>
    <w:rPr>
      <w:rFonts w:eastAsiaTheme="minorHAnsi"/>
    </w:rPr>
  </w:style>
  <w:style w:type="paragraph" w:customStyle="1" w:styleId="529B55B59C0A4693AFB29C318439E05B8">
    <w:name w:val="529B55B59C0A4693AFB29C318439E05B8"/>
    <w:rsid w:val="00D404AA"/>
    <w:pPr>
      <w:spacing w:after="0" w:line="240" w:lineRule="auto"/>
    </w:pPr>
    <w:rPr>
      <w:rFonts w:eastAsiaTheme="minorHAnsi"/>
    </w:rPr>
  </w:style>
  <w:style w:type="paragraph" w:customStyle="1" w:styleId="7B06199137EA49CCB85E09F7F1382EA93">
    <w:name w:val="7B06199137EA49CCB85E09F7F1382EA93"/>
    <w:rsid w:val="00D404AA"/>
    <w:pPr>
      <w:spacing w:after="0" w:line="240" w:lineRule="auto"/>
    </w:pPr>
    <w:rPr>
      <w:rFonts w:eastAsiaTheme="minorHAnsi"/>
    </w:rPr>
  </w:style>
  <w:style w:type="paragraph" w:customStyle="1" w:styleId="453AA70507A24F16918EFD0B0F8196423">
    <w:name w:val="453AA70507A24F16918EFD0B0F8196423"/>
    <w:rsid w:val="00D404AA"/>
    <w:pPr>
      <w:spacing w:after="0" w:line="240" w:lineRule="auto"/>
    </w:pPr>
    <w:rPr>
      <w:rFonts w:eastAsiaTheme="minorHAnsi"/>
    </w:rPr>
  </w:style>
  <w:style w:type="paragraph" w:customStyle="1" w:styleId="E62D538C17D14AEFAD3A76FE11F65A4B3">
    <w:name w:val="E62D538C17D14AEFAD3A76FE11F65A4B3"/>
    <w:rsid w:val="00D404AA"/>
    <w:pPr>
      <w:spacing w:after="0" w:line="240" w:lineRule="auto"/>
    </w:pPr>
    <w:rPr>
      <w:rFonts w:eastAsiaTheme="minorHAnsi"/>
    </w:rPr>
  </w:style>
  <w:style w:type="paragraph" w:customStyle="1" w:styleId="4579806FDE8341A2A89B6ADD114CC84C3">
    <w:name w:val="4579806FDE8341A2A89B6ADD114CC84C3"/>
    <w:rsid w:val="00D404AA"/>
    <w:pPr>
      <w:spacing w:after="0" w:line="240" w:lineRule="auto"/>
    </w:pPr>
    <w:rPr>
      <w:rFonts w:eastAsiaTheme="minorHAnsi"/>
    </w:rPr>
  </w:style>
  <w:style w:type="paragraph" w:customStyle="1" w:styleId="5F79DF9255754E059601D29A31DBF10B3">
    <w:name w:val="5F79DF9255754E059601D29A31DBF10B3"/>
    <w:rsid w:val="00D404AA"/>
    <w:pPr>
      <w:spacing w:after="0" w:line="240" w:lineRule="auto"/>
    </w:pPr>
    <w:rPr>
      <w:rFonts w:eastAsiaTheme="minorHAnsi"/>
    </w:rPr>
  </w:style>
  <w:style w:type="paragraph" w:customStyle="1" w:styleId="CB326DDE3B4249BFBB3EB7021BD777703">
    <w:name w:val="CB326DDE3B4249BFBB3EB7021BD777703"/>
    <w:rsid w:val="00D404AA"/>
    <w:pPr>
      <w:spacing w:after="0" w:line="240" w:lineRule="auto"/>
    </w:pPr>
    <w:rPr>
      <w:rFonts w:eastAsiaTheme="minorHAnsi"/>
    </w:rPr>
  </w:style>
  <w:style w:type="paragraph" w:customStyle="1" w:styleId="F0E5AFBF2FA04A4FBCBAC5E8144EC91D8">
    <w:name w:val="F0E5AFBF2FA04A4FBCBAC5E8144EC91D8"/>
    <w:rsid w:val="00D404AA"/>
    <w:pPr>
      <w:spacing w:after="0" w:line="240" w:lineRule="auto"/>
    </w:pPr>
    <w:rPr>
      <w:rFonts w:eastAsiaTheme="minorHAnsi"/>
    </w:rPr>
  </w:style>
  <w:style w:type="paragraph" w:customStyle="1" w:styleId="298CCCD6187C4BF09D5DF8C2071612F18">
    <w:name w:val="298CCCD6187C4BF09D5DF8C2071612F18"/>
    <w:rsid w:val="00D404AA"/>
    <w:pPr>
      <w:spacing w:after="0" w:line="240" w:lineRule="auto"/>
    </w:pPr>
    <w:rPr>
      <w:rFonts w:eastAsiaTheme="minorHAnsi"/>
    </w:rPr>
  </w:style>
  <w:style w:type="paragraph" w:customStyle="1" w:styleId="CA6EE0D75E6A4085AE73EB55F9CE5BD82">
    <w:name w:val="CA6EE0D75E6A4085AE73EB55F9CE5BD82"/>
    <w:rsid w:val="00D404AA"/>
    <w:pPr>
      <w:spacing w:after="0" w:line="240" w:lineRule="auto"/>
    </w:pPr>
    <w:rPr>
      <w:rFonts w:eastAsiaTheme="minorHAnsi"/>
    </w:rPr>
  </w:style>
  <w:style w:type="paragraph" w:customStyle="1" w:styleId="7AA804DC9D344B2EAC631BEF798246242">
    <w:name w:val="7AA804DC9D344B2EAC631BEF798246242"/>
    <w:rsid w:val="00D404AA"/>
    <w:pPr>
      <w:spacing w:after="0" w:line="240" w:lineRule="auto"/>
    </w:pPr>
    <w:rPr>
      <w:rFonts w:eastAsiaTheme="minorHAnsi"/>
    </w:rPr>
  </w:style>
  <w:style w:type="paragraph" w:customStyle="1" w:styleId="1A3EB63AE8064BC6AD55BCD35F8EF1872">
    <w:name w:val="1A3EB63AE8064BC6AD55BCD35F8EF1872"/>
    <w:rsid w:val="00D404AA"/>
    <w:pPr>
      <w:spacing w:after="0" w:line="240" w:lineRule="auto"/>
    </w:pPr>
    <w:rPr>
      <w:rFonts w:eastAsiaTheme="minorHAnsi"/>
    </w:rPr>
  </w:style>
  <w:style w:type="paragraph" w:customStyle="1" w:styleId="C9E7F6AF7EA64384B875EA895EB9C85B8">
    <w:name w:val="C9E7F6AF7EA64384B875EA895EB9C85B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5B25DA9B23E453B9627358BDE46BD9C8">
    <w:name w:val="05B25DA9B23E453B9627358BDE46BD9C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BF4E9DA4BD4A3B9125F8CCB89E5E5E8">
    <w:name w:val="B3BF4E9DA4BD4A3B9125F8CCB89E5E5E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2657143CAC9440EB458F596EFC342868">
    <w:name w:val="02657143CAC9440EB458F596EFC34286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EC278DE5CE04955887B040D834457158">
    <w:name w:val="8EC278DE5CE04955887B040D83445715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DC550207C94D948E94CDE3A6A8081E8">
    <w:name w:val="ECDC550207C94D948E94CDE3A6A8081E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B4CE7705934DE6BA9D8EC5D76612258">
    <w:name w:val="2EB4CE7705934DE6BA9D8EC5D7661225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70F901209E41899589398B00A762AD8">
    <w:name w:val="BD70F901209E41899589398B00A762AD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02B1576F364E4097607F505695C3F48">
    <w:name w:val="8B02B1576F364E4097607F505695C3F4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695331C88744F5BA350A06CCF36505A8">
    <w:name w:val="9695331C88744F5BA350A06CCF36505A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CBF5AAC6B994245AC9B76C6702258FB8">
    <w:name w:val="DCBF5AAC6B994245AC9B76C6702258FB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C1AEC009C1479DB32587F0B4544FE38">
    <w:name w:val="9FC1AEC009C1479DB32587F0B4544FE3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DF39629E334541BA6E8EDD8407488D8">
    <w:name w:val="C2DF39629E334541BA6E8EDD8407488D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E28A1B39345C08302AC9372F00BA58">
    <w:name w:val="0FAE28A1B39345C08302AC9372F00BA5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DB406C4AF8432B9F72B47ACE12F49A8">
    <w:name w:val="3EDB406C4AF8432B9F72B47ACE12F49A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C010FE1C3B475EAF1D7710717955DE8">
    <w:name w:val="7BC010FE1C3B475EAF1D7710717955DE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8FC7F08042A4ED2A607D54EEE1FFCC68">
    <w:name w:val="08FC7F08042A4ED2A607D54EEE1FFCC6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3208E2058B64616B6C8A19026E946B68">
    <w:name w:val="E3208E2058B64616B6C8A19026E946B6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C8AF9702CE495A93529695FF3207908">
    <w:name w:val="D1C8AF9702CE495A93529695FF320790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2C4EFB5EE3471D9A9780D3D7A790368">
    <w:name w:val="BE2C4EFB5EE3471D9A9780D3D7A79036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315623E8184F63BC6566D724AC142B8">
    <w:name w:val="B3315623E8184F63BC6566D724AC142B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0B678B0B8D84F1D888153982647EAD98">
    <w:name w:val="60B678B0B8D84F1D888153982647EAD9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F403E96E094E32BE1606D863CE1D408">
    <w:name w:val="AEF403E96E094E32BE1606D863CE1D408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E360109C34246B99B58F8A8CDE1E3255">
    <w:name w:val="5E360109C34246B99B58F8A8CDE1E3255"/>
    <w:rsid w:val="00D404AA"/>
    <w:pPr>
      <w:spacing w:after="0" w:line="240" w:lineRule="auto"/>
    </w:pPr>
    <w:rPr>
      <w:rFonts w:eastAsiaTheme="minorHAnsi"/>
    </w:rPr>
  </w:style>
  <w:style w:type="paragraph" w:customStyle="1" w:styleId="B8EA5846E0754179A99FBDE33D208ACA8">
    <w:name w:val="B8EA5846E0754179A99FBDE33D208ACA8"/>
    <w:rsid w:val="00D404AA"/>
    <w:pPr>
      <w:spacing w:after="0" w:line="240" w:lineRule="auto"/>
    </w:pPr>
    <w:rPr>
      <w:rFonts w:eastAsiaTheme="minorHAnsi"/>
    </w:rPr>
  </w:style>
  <w:style w:type="paragraph" w:customStyle="1" w:styleId="EFA7012151714774A531F6402BAB390C7">
    <w:name w:val="EFA7012151714774A531F6402BAB390C7"/>
    <w:rsid w:val="00D404AA"/>
    <w:pPr>
      <w:spacing w:after="0" w:line="240" w:lineRule="auto"/>
    </w:pPr>
    <w:rPr>
      <w:rFonts w:eastAsiaTheme="minorHAnsi"/>
    </w:rPr>
  </w:style>
  <w:style w:type="paragraph" w:customStyle="1" w:styleId="3D7ABCD50D4645DDBA30F2FBF6B31F028">
    <w:name w:val="3D7ABCD50D4645DDBA30F2FBF6B31F028"/>
    <w:rsid w:val="00D404AA"/>
    <w:pPr>
      <w:spacing w:after="0" w:line="240" w:lineRule="auto"/>
    </w:pPr>
    <w:rPr>
      <w:rFonts w:eastAsiaTheme="minorHAnsi"/>
    </w:rPr>
  </w:style>
  <w:style w:type="paragraph" w:customStyle="1" w:styleId="E6310301EED74BF9996A7644C154863E8">
    <w:name w:val="E6310301EED74BF9996A7644C154863E8"/>
    <w:rsid w:val="00D404AA"/>
    <w:pPr>
      <w:spacing w:after="0" w:line="240" w:lineRule="auto"/>
    </w:pPr>
    <w:rPr>
      <w:rFonts w:eastAsiaTheme="minorHAnsi"/>
    </w:rPr>
  </w:style>
  <w:style w:type="paragraph" w:customStyle="1" w:styleId="B52AA98ACB714665BCF5E51338994A6A5">
    <w:name w:val="B52AA98ACB714665BCF5E51338994A6A5"/>
    <w:rsid w:val="00D404AA"/>
    <w:pPr>
      <w:spacing w:after="0" w:line="240" w:lineRule="auto"/>
    </w:pPr>
    <w:rPr>
      <w:rFonts w:eastAsiaTheme="minorHAnsi"/>
    </w:rPr>
  </w:style>
  <w:style w:type="paragraph" w:customStyle="1" w:styleId="1C399C1BB7B447098658D33A08EB1407">
    <w:name w:val="1C399C1BB7B447098658D33A08EB1407"/>
    <w:rsid w:val="00D404AA"/>
    <w:rPr>
      <w:rFonts w:cs="Raavi"/>
      <w:lang w:bidi="pa-IN"/>
    </w:rPr>
  </w:style>
  <w:style w:type="paragraph" w:customStyle="1" w:styleId="BAD7659C3AF545478257187076C04776">
    <w:name w:val="BAD7659C3AF545478257187076C04776"/>
    <w:rsid w:val="00D404AA"/>
    <w:rPr>
      <w:rFonts w:cs="Raavi"/>
      <w:lang w:bidi="pa-IN"/>
    </w:rPr>
  </w:style>
  <w:style w:type="paragraph" w:customStyle="1" w:styleId="529B55B59C0A4693AFB29C318439E05B9">
    <w:name w:val="529B55B59C0A4693AFB29C318439E05B9"/>
    <w:rsid w:val="00D404AA"/>
    <w:pPr>
      <w:spacing w:after="0" w:line="240" w:lineRule="auto"/>
    </w:pPr>
    <w:rPr>
      <w:rFonts w:eastAsiaTheme="minorHAnsi"/>
    </w:rPr>
  </w:style>
  <w:style w:type="paragraph" w:customStyle="1" w:styleId="7B06199137EA49CCB85E09F7F1382EA94">
    <w:name w:val="7B06199137EA49CCB85E09F7F1382EA94"/>
    <w:rsid w:val="00D404AA"/>
    <w:pPr>
      <w:spacing w:after="0" w:line="240" w:lineRule="auto"/>
    </w:pPr>
    <w:rPr>
      <w:rFonts w:eastAsiaTheme="minorHAnsi"/>
    </w:rPr>
  </w:style>
  <w:style w:type="paragraph" w:customStyle="1" w:styleId="453AA70507A24F16918EFD0B0F8196424">
    <w:name w:val="453AA70507A24F16918EFD0B0F8196424"/>
    <w:rsid w:val="00D404AA"/>
    <w:pPr>
      <w:spacing w:after="0" w:line="240" w:lineRule="auto"/>
    </w:pPr>
    <w:rPr>
      <w:rFonts w:eastAsiaTheme="minorHAnsi"/>
    </w:rPr>
  </w:style>
  <w:style w:type="paragraph" w:customStyle="1" w:styleId="E62D538C17D14AEFAD3A76FE11F65A4B4">
    <w:name w:val="E62D538C17D14AEFAD3A76FE11F65A4B4"/>
    <w:rsid w:val="00D404AA"/>
    <w:pPr>
      <w:spacing w:after="0" w:line="240" w:lineRule="auto"/>
    </w:pPr>
    <w:rPr>
      <w:rFonts w:eastAsiaTheme="minorHAnsi"/>
    </w:rPr>
  </w:style>
  <w:style w:type="paragraph" w:customStyle="1" w:styleId="4579806FDE8341A2A89B6ADD114CC84C4">
    <w:name w:val="4579806FDE8341A2A89B6ADD114CC84C4"/>
    <w:rsid w:val="00D404AA"/>
    <w:pPr>
      <w:spacing w:after="0" w:line="240" w:lineRule="auto"/>
    </w:pPr>
    <w:rPr>
      <w:rFonts w:eastAsiaTheme="minorHAnsi"/>
    </w:rPr>
  </w:style>
  <w:style w:type="paragraph" w:customStyle="1" w:styleId="5F79DF9255754E059601D29A31DBF10B4">
    <w:name w:val="5F79DF9255754E059601D29A31DBF10B4"/>
    <w:rsid w:val="00D404AA"/>
    <w:pPr>
      <w:spacing w:after="0" w:line="240" w:lineRule="auto"/>
    </w:pPr>
    <w:rPr>
      <w:rFonts w:eastAsiaTheme="minorHAnsi"/>
    </w:rPr>
  </w:style>
  <w:style w:type="paragraph" w:customStyle="1" w:styleId="CB326DDE3B4249BFBB3EB7021BD777704">
    <w:name w:val="CB326DDE3B4249BFBB3EB7021BD777704"/>
    <w:rsid w:val="00D404AA"/>
    <w:pPr>
      <w:spacing w:after="0" w:line="240" w:lineRule="auto"/>
    </w:pPr>
    <w:rPr>
      <w:rFonts w:eastAsiaTheme="minorHAnsi"/>
    </w:rPr>
  </w:style>
  <w:style w:type="paragraph" w:customStyle="1" w:styleId="F0E5AFBF2FA04A4FBCBAC5E8144EC91D9">
    <w:name w:val="F0E5AFBF2FA04A4FBCBAC5E8144EC91D9"/>
    <w:rsid w:val="00D404AA"/>
    <w:pPr>
      <w:spacing w:after="0" w:line="240" w:lineRule="auto"/>
    </w:pPr>
    <w:rPr>
      <w:rFonts w:eastAsiaTheme="minorHAnsi"/>
    </w:rPr>
  </w:style>
  <w:style w:type="paragraph" w:customStyle="1" w:styleId="298CCCD6187C4BF09D5DF8C2071612F19">
    <w:name w:val="298CCCD6187C4BF09D5DF8C2071612F19"/>
    <w:rsid w:val="00D404AA"/>
    <w:pPr>
      <w:spacing w:after="0" w:line="240" w:lineRule="auto"/>
    </w:pPr>
    <w:rPr>
      <w:rFonts w:eastAsiaTheme="minorHAnsi"/>
    </w:rPr>
  </w:style>
  <w:style w:type="paragraph" w:customStyle="1" w:styleId="CA6EE0D75E6A4085AE73EB55F9CE5BD83">
    <w:name w:val="CA6EE0D75E6A4085AE73EB55F9CE5BD83"/>
    <w:rsid w:val="00D404AA"/>
    <w:pPr>
      <w:spacing w:after="0" w:line="240" w:lineRule="auto"/>
    </w:pPr>
    <w:rPr>
      <w:rFonts w:eastAsiaTheme="minorHAnsi"/>
    </w:rPr>
  </w:style>
  <w:style w:type="paragraph" w:customStyle="1" w:styleId="7AA804DC9D344B2EAC631BEF798246243">
    <w:name w:val="7AA804DC9D344B2EAC631BEF798246243"/>
    <w:rsid w:val="00D404AA"/>
    <w:pPr>
      <w:spacing w:after="0" w:line="240" w:lineRule="auto"/>
    </w:pPr>
    <w:rPr>
      <w:rFonts w:eastAsiaTheme="minorHAnsi"/>
    </w:rPr>
  </w:style>
  <w:style w:type="paragraph" w:customStyle="1" w:styleId="1A3EB63AE8064BC6AD55BCD35F8EF1873">
    <w:name w:val="1A3EB63AE8064BC6AD55BCD35F8EF1873"/>
    <w:rsid w:val="00D404AA"/>
    <w:pPr>
      <w:spacing w:after="0" w:line="240" w:lineRule="auto"/>
    </w:pPr>
    <w:rPr>
      <w:rFonts w:eastAsiaTheme="minorHAnsi"/>
    </w:rPr>
  </w:style>
  <w:style w:type="paragraph" w:customStyle="1" w:styleId="5E360109C34246B99B58F8A8CDE1E3256">
    <w:name w:val="5E360109C34246B99B58F8A8CDE1E3256"/>
    <w:rsid w:val="00D404AA"/>
    <w:pPr>
      <w:spacing w:after="0" w:line="240" w:lineRule="auto"/>
    </w:pPr>
    <w:rPr>
      <w:rFonts w:eastAsiaTheme="minorHAnsi"/>
    </w:rPr>
  </w:style>
  <w:style w:type="paragraph" w:customStyle="1" w:styleId="B8EA5846E0754179A99FBDE33D208ACA9">
    <w:name w:val="B8EA5846E0754179A99FBDE33D208ACA9"/>
    <w:rsid w:val="00D404AA"/>
    <w:pPr>
      <w:spacing w:after="0" w:line="240" w:lineRule="auto"/>
    </w:pPr>
    <w:rPr>
      <w:rFonts w:eastAsiaTheme="minorHAnsi"/>
    </w:rPr>
  </w:style>
  <w:style w:type="paragraph" w:customStyle="1" w:styleId="EFA7012151714774A531F6402BAB390C8">
    <w:name w:val="EFA7012151714774A531F6402BAB390C8"/>
    <w:rsid w:val="00D404AA"/>
    <w:pPr>
      <w:spacing w:after="0" w:line="240" w:lineRule="auto"/>
    </w:pPr>
    <w:rPr>
      <w:rFonts w:eastAsiaTheme="minorHAnsi"/>
    </w:rPr>
  </w:style>
  <w:style w:type="paragraph" w:customStyle="1" w:styleId="3D7ABCD50D4645DDBA30F2FBF6B31F029">
    <w:name w:val="3D7ABCD50D4645DDBA30F2FBF6B31F029"/>
    <w:rsid w:val="00D404AA"/>
    <w:pPr>
      <w:spacing w:after="0" w:line="240" w:lineRule="auto"/>
    </w:pPr>
    <w:rPr>
      <w:rFonts w:eastAsiaTheme="minorHAnsi"/>
    </w:rPr>
  </w:style>
  <w:style w:type="paragraph" w:customStyle="1" w:styleId="E6310301EED74BF9996A7644C154863E9">
    <w:name w:val="E6310301EED74BF9996A7644C154863E9"/>
    <w:rsid w:val="00D404AA"/>
    <w:pPr>
      <w:spacing w:after="0" w:line="240" w:lineRule="auto"/>
    </w:pPr>
    <w:rPr>
      <w:rFonts w:eastAsiaTheme="minorHAnsi"/>
    </w:rPr>
  </w:style>
  <w:style w:type="paragraph" w:customStyle="1" w:styleId="B52AA98ACB714665BCF5E51338994A6A6">
    <w:name w:val="B52AA98ACB714665BCF5E51338994A6A6"/>
    <w:rsid w:val="00D404AA"/>
    <w:pPr>
      <w:spacing w:after="0" w:line="240" w:lineRule="auto"/>
    </w:pPr>
    <w:rPr>
      <w:rFonts w:eastAsiaTheme="minorHAnsi"/>
    </w:rPr>
  </w:style>
  <w:style w:type="paragraph" w:customStyle="1" w:styleId="301FF55B59AA43608398C6D28FEFB745">
    <w:name w:val="301FF55B59AA43608398C6D28FEFB745"/>
    <w:rsid w:val="00D404AA"/>
    <w:rPr>
      <w:rFonts w:cs="Raavi"/>
      <w:lang w:bidi="pa-IN"/>
    </w:rPr>
  </w:style>
  <w:style w:type="paragraph" w:customStyle="1" w:styleId="D2AE0388303C4A98B0A6638956D8C474">
    <w:name w:val="D2AE0388303C4A98B0A6638956D8C474"/>
    <w:rsid w:val="00D404AA"/>
    <w:rPr>
      <w:rFonts w:cs="Raavi"/>
      <w:lang w:bidi="pa-IN"/>
    </w:rPr>
  </w:style>
  <w:style w:type="paragraph" w:customStyle="1" w:styleId="C6A7E254C30E4161AA9C35BC8F308227">
    <w:name w:val="C6A7E254C30E4161AA9C35BC8F308227"/>
    <w:rsid w:val="00D404AA"/>
    <w:rPr>
      <w:rFonts w:cs="Raavi"/>
      <w:lang w:bidi="pa-IN"/>
    </w:rPr>
  </w:style>
  <w:style w:type="paragraph" w:customStyle="1" w:styleId="9AE8E6C2932A4A1F9605B008DA12B0BD">
    <w:name w:val="9AE8E6C2932A4A1F9605B008DA12B0BD"/>
    <w:rsid w:val="00D404AA"/>
    <w:rPr>
      <w:rFonts w:cs="Raavi"/>
      <w:lang w:bidi="pa-IN"/>
    </w:rPr>
  </w:style>
  <w:style w:type="paragraph" w:customStyle="1" w:styleId="6FC0D9A873B84F1DA686F66A5D4774B0">
    <w:name w:val="6FC0D9A873B84F1DA686F66A5D4774B0"/>
    <w:rsid w:val="00D404AA"/>
    <w:rPr>
      <w:rFonts w:cs="Raavi"/>
      <w:lang w:bidi="pa-IN"/>
    </w:rPr>
  </w:style>
  <w:style w:type="paragraph" w:customStyle="1" w:styleId="C2009CF5CB4A49C18277ED1AA553AB04">
    <w:name w:val="C2009CF5CB4A49C18277ED1AA553AB04"/>
    <w:rsid w:val="00D404AA"/>
    <w:rPr>
      <w:rFonts w:cs="Raavi"/>
      <w:lang w:bidi="pa-IN"/>
    </w:rPr>
  </w:style>
  <w:style w:type="paragraph" w:customStyle="1" w:styleId="EFC76DB741524366B5ED251AFD93230C">
    <w:name w:val="EFC76DB741524366B5ED251AFD93230C"/>
    <w:rsid w:val="00D404AA"/>
    <w:rPr>
      <w:rFonts w:cs="Raavi"/>
      <w:lang w:bidi="pa-IN"/>
    </w:rPr>
  </w:style>
  <w:style w:type="paragraph" w:customStyle="1" w:styleId="26CA9303A3E74848B313F178961ABCFD">
    <w:name w:val="26CA9303A3E74848B313F178961ABCFD"/>
    <w:rsid w:val="00D404AA"/>
    <w:rPr>
      <w:rFonts w:cs="Raavi"/>
      <w:lang w:bidi="pa-IN"/>
    </w:rPr>
  </w:style>
  <w:style w:type="paragraph" w:customStyle="1" w:styleId="4F915B164AAC4A15A3E9D16013D4D9A9">
    <w:name w:val="4F915B164AAC4A15A3E9D16013D4D9A9"/>
    <w:rsid w:val="00D404AA"/>
    <w:rPr>
      <w:rFonts w:cs="Raavi"/>
      <w:lang w:bidi="pa-IN"/>
    </w:rPr>
  </w:style>
  <w:style w:type="paragraph" w:customStyle="1" w:styleId="91E07281F76C4217A184EC8EA1997FB8">
    <w:name w:val="91E07281F76C4217A184EC8EA1997FB8"/>
    <w:rsid w:val="00D404AA"/>
    <w:rPr>
      <w:rFonts w:cs="Raavi"/>
      <w:lang w:bidi="pa-IN"/>
    </w:rPr>
  </w:style>
  <w:style w:type="paragraph" w:customStyle="1" w:styleId="18A35BDCEF1B47A4A11E92D30BF13EDE">
    <w:name w:val="18A35BDCEF1B47A4A11E92D30BF13EDE"/>
    <w:rsid w:val="00D404AA"/>
    <w:rPr>
      <w:rFonts w:cs="Raavi"/>
      <w:lang w:bidi="pa-IN"/>
    </w:rPr>
  </w:style>
  <w:style w:type="paragraph" w:customStyle="1" w:styleId="5CD83ABA5357411FBCA0AD410D52CE6E">
    <w:name w:val="5CD83ABA5357411FBCA0AD410D52CE6E"/>
    <w:rsid w:val="00D404AA"/>
    <w:rPr>
      <w:rFonts w:cs="Raavi"/>
      <w:lang w:bidi="pa-IN"/>
    </w:rPr>
  </w:style>
  <w:style w:type="paragraph" w:customStyle="1" w:styleId="8033BB36C7BD46BB90354BADCCD374EF">
    <w:name w:val="8033BB36C7BD46BB90354BADCCD374EF"/>
    <w:rsid w:val="00D404AA"/>
    <w:rPr>
      <w:rFonts w:cs="Raavi"/>
      <w:lang w:bidi="pa-IN"/>
    </w:rPr>
  </w:style>
  <w:style w:type="paragraph" w:customStyle="1" w:styleId="A2BB325845954AB69B298A9189BE2A4A">
    <w:name w:val="A2BB325845954AB69B298A9189BE2A4A"/>
    <w:rsid w:val="00D404AA"/>
    <w:rPr>
      <w:rFonts w:cs="Raavi"/>
      <w:lang w:bidi="pa-IN"/>
    </w:rPr>
  </w:style>
  <w:style w:type="paragraph" w:customStyle="1" w:styleId="AF6815F3A932485A92C3C33872887C1B">
    <w:name w:val="AF6815F3A932485A92C3C33872887C1B"/>
    <w:rsid w:val="00D404AA"/>
    <w:rPr>
      <w:rFonts w:cs="Raavi"/>
      <w:lang w:bidi="pa-IN"/>
    </w:rPr>
  </w:style>
  <w:style w:type="paragraph" w:customStyle="1" w:styleId="7A8687EF1B9E4DD19BAF1AF9B9D1BA7D">
    <w:name w:val="7A8687EF1B9E4DD19BAF1AF9B9D1BA7D"/>
    <w:rsid w:val="00D404AA"/>
    <w:rPr>
      <w:rFonts w:cs="Raavi"/>
      <w:lang w:bidi="pa-IN"/>
    </w:rPr>
  </w:style>
  <w:style w:type="paragraph" w:customStyle="1" w:styleId="F03B1FA20D3A46E9A243A9D641E63DFB">
    <w:name w:val="F03B1FA20D3A46E9A243A9D641E63DFB"/>
    <w:rsid w:val="00D404AA"/>
    <w:rPr>
      <w:rFonts w:cs="Raavi"/>
      <w:lang w:bidi="pa-IN"/>
    </w:rPr>
  </w:style>
  <w:style w:type="paragraph" w:customStyle="1" w:styleId="F445E88FB2434D36899E33C6F9854B6C">
    <w:name w:val="F445E88FB2434D36899E33C6F9854B6C"/>
    <w:rsid w:val="00D404AA"/>
    <w:rPr>
      <w:rFonts w:cs="Raavi"/>
      <w:lang w:bidi="pa-IN"/>
    </w:rPr>
  </w:style>
  <w:style w:type="paragraph" w:customStyle="1" w:styleId="CD79B0B6A0AF470ABA51962547D93F1B">
    <w:name w:val="CD79B0B6A0AF470ABA51962547D93F1B"/>
    <w:rsid w:val="00D404AA"/>
    <w:rPr>
      <w:rFonts w:cs="Raavi"/>
      <w:lang w:bidi="pa-IN"/>
    </w:rPr>
  </w:style>
  <w:style w:type="paragraph" w:customStyle="1" w:styleId="0BD2F16593234D99B7AA3B81AD2EC43E">
    <w:name w:val="0BD2F16593234D99B7AA3B81AD2EC43E"/>
    <w:rsid w:val="00D404AA"/>
    <w:rPr>
      <w:rFonts w:cs="Raavi"/>
      <w:lang w:bidi="pa-IN"/>
    </w:rPr>
  </w:style>
  <w:style w:type="paragraph" w:customStyle="1" w:styleId="ED762F675B1D4FED96186EFE36C1AAB3">
    <w:name w:val="ED762F675B1D4FED96186EFE36C1AAB3"/>
    <w:rsid w:val="00D404AA"/>
    <w:rPr>
      <w:rFonts w:cs="Raavi"/>
      <w:lang w:bidi="pa-IN"/>
    </w:rPr>
  </w:style>
  <w:style w:type="paragraph" w:customStyle="1" w:styleId="E8FF292293634471ADCA49A73C48F745">
    <w:name w:val="E8FF292293634471ADCA49A73C48F745"/>
    <w:rsid w:val="00D404AA"/>
    <w:rPr>
      <w:rFonts w:cs="Raavi"/>
      <w:lang w:bidi="pa-IN"/>
    </w:rPr>
  </w:style>
  <w:style w:type="paragraph" w:customStyle="1" w:styleId="B465243EBF534DD986F970C7DF361D71">
    <w:name w:val="B465243EBF534DD986F970C7DF361D71"/>
    <w:rsid w:val="00D404AA"/>
    <w:rPr>
      <w:rFonts w:cs="Raavi"/>
      <w:lang w:bidi="pa-IN"/>
    </w:rPr>
  </w:style>
  <w:style w:type="paragraph" w:customStyle="1" w:styleId="FA159AED7B68473CAEC7AB54BE909398">
    <w:name w:val="FA159AED7B68473CAEC7AB54BE909398"/>
    <w:rsid w:val="00D404AA"/>
    <w:rPr>
      <w:rFonts w:cs="Raavi"/>
      <w:lang w:bidi="pa-IN"/>
    </w:rPr>
  </w:style>
  <w:style w:type="paragraph" w:customStyle="1" w:styleId="EB6C96CBF3C942BE8FB2FC1D716C6E3F">
    <w:name w:val="EB6C96CBF3C942BE8FB2FC1D716C6E3F"/>
    <w:rsid w:val="00D404AA"/>
    <w:rPr>
      <w:rFonts w:cs="Raavi"/>
      <w:lang w:bidi="pa-IN"/>
    </w:rPr>
  </w:style>
  <w:style w:type="paragraph" w:customStyle="1" w:styleId="9BDFC9BF9B9A4E5391869CDF808A7DFA">
    <w:name w:val="9BDFC9BF9B9A4E5391869CDF808A7DFA"/>
    <w:rsid w:val="00D404AA"/>
    <w:rPr>
      <w:rFonts w:cs="Raavi"/>
      <w:lang w:bidi="pa-IN"/>
    </w:rPr>
  </w:style>
  <w:style w:type="paragraph" w:customStyle="1" w:styleId="B47EF38B51CA45F794ED8662BBC39E13">
    <w:name w:val="B47EF38B51CA45F794ED8662BBC39E13"/>
    <w:rsid w:val="00D404AA"/>
    <w:rPr>
      <w:rFonts w:cs="Raavi"/>
      <w:lang w:bidi="pa-IN"/>
    </w:rPr>
  </w:style>
  <w:style w:type="paragraph" w:customStyle="1" w:styleId="7FE9598D3F6B405EBBFDD97CACE274C0">
    <w:name w:val="7FE9598D3F6B405EBBFDD97CACE274C0"/>
    <w:rsid w:val="00D404AA"/>
    <w:rPr>
      <w:rFonts w:cs="Raavi"/>
      <w:lang w:bidi="pa-IN"/>
    </w:rPr>
  </w:style>
  <w:style w:type="paragraph" w:customStyle="1" w:styleId="B527D3889BD848D79C45B55806B0488E">
    <w:name w:val="B527D3889BD848D79C45B55806B0488E"/>
    <w:rsid w:val="00D404AA"/>
    <w:rPr>
      <w:rFonts w:cs="Raavi"/>
      <w:lang w:bidi="pa-IN"/>
    </w:rPr>
  </w:style>
  <w:style w:type="paragraph" w:customStyle="1" w:styleId="B4225D807D8344E190692ED3C6D6192B">
    <w:name w:val="B4225D807D8344E190692ED3C6D6192B"/>
    <w:rsid w:val="00D404AA"/>
    <w:rPr>
      <w:rFonts w:cs="Raavi"/>
      <w:lang w:bidi="pa-IN"/>
    </w:rPr>
  </w:style>
  <w:style w:type="paragraph" w:customStyle="1" w:styleId="582E470EE39A40799F26D6F7D337E34B">
    <w:name w:val="582E470EE39A40799F26D6F7D337E34B"/>
    <w:rsid w:val="00D404AA"/>
    <w:rPr>
      <w:rFonts w:cs="Raavi"/>
      <w:lang w:bidi="pa-IN"/>
    </w:rPr>
  </w:style>
  <w:style w:type="paragraph" w:customStyle="1" w:styleId="529B55B59C0A4693AFB29C318439E05B10">
    <w:name w:val="529B55B59C0A4693AFB29C318439E05B10"/>
    <w:rsid w:val="00D404AA"/>
    <w:pPr>
      <w:spacing w:after="0" w:line="240" w:lineRule="auto"/>
    </w:pPr>
    <w:rPr>
      <w:rFonts w:eastAsiaTheme="minorHAnsi"/>
    </w:rPr>
  </w:style>
  <w:style w:type="paragraph" w:customStyle="1" w:styleId="7B06199137EA49CCB85E09F7F1382EA95">
    <w:name w:val="7B06199137EA49CCB85E09F7F1382EA95"/>
    <w:rsid w:val="00D404AA"/>
    <w:pPr>
      <w:spacing w:after="0" w:line="240" w:lineRule="auto"/>
    </w:pPr>
    <w:rPr>
      <w:rFonts w:eastAsiaTheme="minorHAnsi"/>
    </w:rPr>
  </w:style>
  <w:style w:type="paragraph" w:customStyle="1" w:styleId="453AA70507A24F16918EFD0B0F8196425">
    <w:name w:val="453AA70507A24F16918EFD0B0F8196425"/>
    <w:rsid w:val="00D404AA"/>
    <w:pPr>
      <w:spacing w:after="0" w:line="240" w:lineRule="auto"/>
    </w:pPr>
    <w:rPr>
      <w:rFonts w:eastAsiaTheme="minorHAnsi"/>
    </w:rPr>
  </w:style>
  <w:style w:type="paragraph" w:customStyle="1" w:styleId="E62D538C17D14AEFAD3A76FE11F65A4B5">
    <w:name w:val="E62D538C17D14AEFAD3A76FE11F65A4B5"/>
    <w:rsid w:val="00D404AA"/>
    <w:pPr>
      <w:spacing w:after="0" w:line="240" w:lineRule="auto"/>
    </w:pPr>
    <w:rPr>
      <w:rFonts w:eastAsiaTheme="minorHAnsi"/>
    </w:rPr>
  </w:style>
  <w:style w:type="paragraph" w:customStyle="1" w:styleId="4579806FDE8341A2A89B6ADD114CC84C5">
    <w:name w:val="4579806FDE8341A2A89B6ADD114CC84C5"/>
    <w:rsid w:val="00D404AA"/>
    <w:pPr>
      <w:spacing w:after="0" w:line="240" w:lineRule="auto"/>
    </w:pPr>
    <w:rPr>
      <w:rFonts w:eastAsiaTheme="minorHAnsi"/>
    </w:rPr>
  </w:style>
  <w:style w:type="paragraph" w:customStyle="1" w:styleId="5F79DF9255754E059601D29A31DBF10B5">
    <w:name w:val="5F79DF9255754E059601D29A31DBF10B5"/>
    <w:rsid w:val="00D404AA"/>
    <w:pPr>
      <w:spacing w:after="0" w:line="240" w:lineRule="auto"/>
    </w:pPr>
    <w:rPr>
      <w:rFonts w:eastAsiaTheme="minorHAnsi"/>
    </w:rPr>
  </w:style>
  <w:style w:type="paragraph" w:customStyle="1" w:styleId="CB326DDE3B4249BFBB3EB7021BD777705">
    <w:name w:val="CB326DDE3B4249BFBB3EB7021BD777705"/>
    <w:rsid w:val="00D404AA"/>
    <w:pPr>
      <w:spacing w:after="0" w:line="240" w:lineRule="auto"/>
    </w:pPr>
    <w:rPr>
      <w:rFonts w:eastAsiaTheme="minorHAnsi"/>
    </w:rPr>
  </w:style>
  <w:style w:type="paragraph" w:customStyle="1" w:styleId="F0E5AFBF2FA04A4FBCBAC5E8144EC91D10">
    <w:name w:val="F0E5AFBF2FA04A4FBCBAC5E8144EC91D10"/>
    <w:rsid w:val="00D404AA"/>
    <w:pPr>
      <w:spacing w:after="0" w:line="240" w:lineRule="auto"/>
    </w:pPr>
    <w:rPr>
      <w:rFonts w:eastAsiaTheme="minorHAnsi"/>
    </w:rPr>
  </w:style>
  <w:style w:type="paragraph" w:customStyle="1" w:styleId="298CCCD6187C4BF09D5DF8C2071612F110">
    <w:name w:val="298CCCD6187C4BF09D5DF8C2071612F110"/>
    <w:rsid w:val="00D404AA"/>
    <w:pPr>
      <w:spacing w:after="0" w:line="240" w:lineRule="auto"/>
    </w:pPr>
    <w:rPr>
      <w:rFonts w:eastAsiaTheme="minorHAnsi"/>
    </w:rPr>
  </w:style>
  <w:style w:type="paragraph" w:customStyle="1" w:styleId="CA6EE0D75E6A4085AE73EB55F9CE5BD84">
    <w:name w:val="CA6EE0D75E6A4085AE73EB55F9CE5BD84"/>
    <w:rsid w:val="00D404AA"/>
    <w:pPr>
      <w:spacing w:after="0" w:line="240" w:lineRule="auto"/>
    </w:pPr>
    <w:rPr>
      <w:rFonts w:eastAsiaTheme="minorHAnsi"/>
    </w:rPr>
  </w:style>
  <w:style w:type="paragraph" w:customStyle="1" w:styleId="7AA804DC9D344B2EAC631BEF798246244">
    <w:name w:val="7AA804DC9D344B2EAC631BEF798246244"/>
    <w:rsid w:val="00D404AA"/>
    <w:pPr>
      <w:spacing w:after="0" w:line="240" w:lineRule="auto"/>
    </w:pPr>
    <w:rPr>
      <w:rFonts w:eastAsiaTheme="minorHAnsi"/>
    </w:rPr>
  </w:style>
  <w:style w:type="paragraph" w:customStyle="1" w:styleId="1A3EB63AE8064BC6AD55BCD35F8EF1874">
    <w:name w:val="1A3EB63AE8064BC6AD55BCD35F8EF1874"/>
    <w:rsid w:val="00D404AA"/>
    <w:pPr>
      <w:spacing w:after="0" w:line="240" w:lineRule="auto"/>
    </w:pPr>
    <w:rPr>
      <w:rFonts w:eastAsiaTheme="minorHAnsi"/>
    </w:rPr>
  </w:style>
  <w:style w:type="paragraph" w:customStyle="1" w:styleId="C6A7E254C30E4161AA9C35BC8F3082271">
    <w:name w:val="C6A7E254C30E4161AA9C35BC8F308227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AE8E6C2932A4A1F9605B008DA12B0BD1">
    <w:name w:val="9AE8E6C2932A4A1F9605B008DA12B0BD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FC0D9A873B84F1DA686F66A5D4774B01">
    <w:name w:val="6FC0D9A873B84F1DA686F66A5D4774B0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009CF5CB4A49C18277ED1AA553AB041">
    <w:name w:val="C2009CF5CB4A49C18277ED1AA553AB04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C76DB741524366B5ED251AFD93230C1">
    <w:name w:val="EFC76DB741524366B5ED251AFD93230C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CA9303A3E74848B313F178961ABCFD1">
    <w:name w:val="26CA9303A3E74848B313F178961ABCFD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F915B164AAC4A15A3E9D16013D4D9A91">
    <w:name w:val="4F915B164AAC4A15A3E9D16013D4D9A9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1E07281F76C4217A184EC8EA1997FB81">
    <w:name w:val="91E07281F76C4217A184EC8EA1997FB8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8A35BDCEF1B47A4A11E92D30BF13EDE1">
    <w:name w:val="18A35BDCEF1B47A4A11E92D30BF13EDE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CD83ABA5357411FBCA0AD410D52CE6E1">
    <w:name w:val="5CD83ABA5357411FBCA0AD410D52CE6E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033BB36C7BD46BB90354BADCCD374EF1">
    <w:name w:val="8033BB36C7BD46BB90354BADCCD374EF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2BB325845954AB69B298A9189BE2A4A1">
    <w:name w:val="A2BB325845954AB69B298A9189BE2A4A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F6815F3A932485A92C3C33872887C1B1">
    <w:name w:val="AF6815F3A932485A92C3C33872887C1B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A8687EF1B9E4DD19BAF1AF9B9D1BA7D1">
    <w:name w:val="7A8687EF1B9E4DD19BAF1AF9B9D1BA7D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03B1FA20D3A46E9A243A9D641E63DFB1">
    <w:name w:val="F03B1FA20D3A46E9A243A9D641E63DFB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445E88FB2434D36899E33C6F9854B6C1">
    <w:name w:val="F445E88FB2434D36899E33C6F9854B6C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D79B0B6A0AF470ABA51962547D93F1B1">
    <w:name w:val="CD79B0B6A0AF470ABA51962547D93F1B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BD2F16593234D99B7AA3B81AD2EC43E1">
    <w:name w:val="0BD2F16593234D99B7AA3B81AD2EC43E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D762F675B1D4FED96186EFE36C1AAB31">
    <w:name w:val="ED762F675B1D4FED96186EFE36C1AAB3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465243EBF534DD986F970C7DF361D711">
    <w:name w:val="B465243EBF534DD986F970C7DF361D71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A159AED7B68473CAEC7AB54BE9093981">
    <w:name w:val="FA159AED7B68473CAEC7AB54BE909398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B6C96CBF3C942BE8FB2FC1D716C6E3F1">
    <w:name w:val="EB6C96CBF3C942BE8FB2FC1D716C6E3F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BDFC9BF9B9A4E5391869CDF808A7DFA1">
    <w:name w:val="9BDFC9BF9B9A4E5391869CDF808A7DFA1"/>
    <w:rsid w:val="00D4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E360109C34246B99B58F8A8CDE1E3257">
    <w:name w:val="5E360109C34246B99B58F8A8CDE1E3257"/>
    <w:rsid w:val="00D404AA"/>
    <w:pPr>
      <w:spacing w:after="0" w:line="240" w:lineRule="auto"/>
    </w:pPr>
    <w:rPr>
      <w:rFonts w:eastAsiaTheme="minorHAnsi"/>
    </w:rPr>
  </w:style>
  <w:style w:type="paragraph" w:customStyle="1" w:styleId="B47EF38B51CA45F794ED8662BBC39E131">
    <w:name w:val="B47EF38B51CA45F794ED8662BBC39E131"/>
    <w:rsid w:val="00D404AA"/>
    <w:pPr>
      <w:spacing w:after="0" w:line="240" w:lineRule="auto"/>
    </w:pPr>
    <w:rPr>
      <w:rFonts w:eastAsiaTheme="minorHAnsi"/>
    </w:rPr>
  </w:style>
  <w:style w:type="paragraph" w:customStyle="1" w:styleId="7FE9598D3F6B405EBBFDD97CACE274C01">
    <w:name w:val="7FE9598D3F6B405EBBFDD97CACE274C01"/>
    <w:rsid w:val="00D404AA"/>
    <w:pPr>
      <w:spacing w:after="0" w:line="240" w:lineRule="auto"/>
    </w:pPr>
    <w:rPr>
      <w:rFonts w:eastAsiaTheme="minorHAnsi"/>
    </w:rPr>
  </w:style>
  <w:style w:type="paragraph" w:customStyle="1" w:styleId="B527D3889BD848D79C45B55806B0488E1">
    <w:name w:val="B527D3889BD848D79C45B55806B0488E1"/>
    <w:rsid w:val="00D404AA"/>
    <w:pPr>
      <w:spacing w:after="0" w:line="240" w:lineRule="auto"/>
    </w:pPr>
    <w:rPr>
      <w:rFonts w:eastAsiaTheme="minorHAnsi"/>
    </w:rPr>
  </w:style>
  <w:style w:type="paragraph" w:customStyle="1" w:styleId="B4225D807D8344E190692ED3C6D6192B1">
    <w:name w:val="B4225D807D8344E190692ED3C6D6192B1"/>
    <w:rsid w:val="00D404AA"/>
    <w:pPr>
      <w:spacing w:after="0" w:line="240" w:lineRule="auto"/>
    </w:pPr>
    <w:rPr>
      <w:rFonts w:eastAsiaTheme="minorHAnsi"/>
    </w:rPr>
  </w:style>
  <w:style w:type="paragraph" w:customStyle="1" w:styleId="582E470EE39A40799F26D6F7D337E34B1">
    <w:name w:val="582E470EE39A40799F26D6F7D337E34B1"/>
    <w:rsid w:val="00D404AA"/>
    <w:pPr>
      <w:spacing w:after="0" w:line="240" w:lineRule="auto"/>
    </w:pPr>
    <w:rPr>
      <w:rFonts w:eastAsiaTheme="minorHAnsi"/>
    </w:rPr>
  </w:style>
  <w:style w:type="paragraph" w:customStyle="1" w:styleId="CA9E173836194DEDA1B6B1E21FCDC333">
    <w:name w:val="CA9E173836194DEDA1B6B1E21FCDC333"/>
    <w:rsid w:val="00D404AA"/>
    <w:rPr>
      <w:rFonts w:cs="Raavi"/>
      <w:lang w:bidi="pa-IN"/>
    </w:rPr>
  </w:style>
  <w:style w:type="paragraph" w:customStyle="1" w:styleId="A6FCAA0DA5AA40CC958A988EED372E2F">
    <w:name w:val="A6FCAA0DA5AA40CC958A988EED372E2F"/>
    <w:rsid w:val="00EE13FF"/>
  </w:style>
  <w:style w:type="paragraph" w:customStyle="1" w:styleId="274B51123D6D428297DA494FA86B8D74">
    <w:name w:val="274B51123D6D428297DA494FA86B8D74"/>
    <w:rsid w:val="00EE13FF"/>
  </w:style>
  <w:style w:type="paragraph" w:customStyle="1" w:styleId="580A31847DB64BD499B57EDEC86D9E89">
    <w:name w:val="580A31847DB64BD499B57EDEC86D9E89"/>
    <w:rsid w:val="00EE13FF"/>
  </w:style>
  <w:style w:type="paragraph" w:customStyle="1" w:styleId="8F00C7CB08844B0BAB90665C4270E7B7">
    <w:name w:val="8F00C7CB08844B0BAB90665C4270E7B7"/>
    <w:rsid w:val="00EE13FF"/>
  </w:style>
  <w:style w:type="paragraph" w:customStyle="1" w:styleId="0058782014C44B7297124FDD75CF8670">
    <w:name w:val="0058782014C44B7297124FDD75CF8670"/>
    <w:rsid w:val="00EE13FF"/>
  </w:style>
  <w:style w:type="paragraph" w:customStyle="1" w:styleId="F506C863EC7945E18675BB1596800D36">
    <w:name w:val="F506C863EC7945E18675BB1596800D36"/>
    <w:rsid w:val="00EE13FF"/>
  </w:style>
  <w:style w:type="paragraph" w:customStyle="1" w:styleId="F544FDCEDF724C7DBC9E10385AE0BB8E">
    <w:name w:val="F544FDCEDF724C7DBC9E10385AE0BB8E"/>
    <w:rsid w:val="00EE13FF"/>
  </w:style>
  <w:style w:type="paragraph" w:customStyle="1" w:styleId="C91626A3CF5D4C6883A76708176A3E29">
    <w:name w:val="C91626A3CF5D4C6883A76708176A3E29"/>
    <w:rsid w:val="00EE13FF"/>
  </w:style>
  <w:style w:type="paragraph" w:customStyle="1" w:styleId="B34C876AE3EE4F5F83D5C0FE4F461834">
    <w:name w:val="B34C876AE3EE4F5F83D5C0FE4F461834"/>
    <w:rsid w:val="00EE13FF"/>
  </w:style>
  <w:style w:type="paragraph" w:customStyle="1" w:styleId="3A2FAF199A964577A44BAB923030AC60">
    <w:name w:val="3A2FAF199A964577A44BAB923030AC60"/>
    <w:rsid w:val="00EE13FF"/>
  </w:style>
  <w:style w:type="paragraph" w:customStyle="1" w:styleId="E3B6BEDA472B4190AC5E8CAEB65FDFCD">
    <w:name w:val="E3B6BEDA472B4190AC5E8CAEB65FDFCD"/>
    <w:rsid w:val="00EE13FF"/>
  </w:style>
  <w:style w:type="paragraph" w:customStyle="1" w:styleId="F292FECFC26D46F589F932F344E097E7">
    <w:name w:val="F292FECFC26D46F589F932F344E097E7"/>
    <w:rsid w:val="00EE13FF"/>
  </w:style>
  <w:style w:type="paragraph" w:customStyle="1" w:styleId="BC05916B3CC542F092A0D02D317A9DC6">
    <w:name w:val="BC05916B3CC542F092A0D02D317A9DC6"/>
    <w:rsid w:val="00EE13FF"/>
  </w:style>
  <w:style w:type="paragraph" w:customStyle="1" w:styleId="2564FB1AD90344D2B371388CF6DF558E">
    <w:name w:val="2564FB1AD90344D2B371388CF6DF558E"/>
    <w:rsid w:val="00EE13FF"/>
  </w:style>
  <w:style w:type="paragraph" w:customStyle="1" w:styleId="302930C9B6964A7382CAE8F039CFB0CC">
    <w:name w:val="302930C9B6964A7382CAE8F039CFB0CC"/>
    <w:rsid w:val="00EE13FF"/>
  </w:style>
  <w:style w:type="paragraph" w:customStyle="1" w:styleId="D18F6CCD8A4F49A5BEEECF1A7509B504">
    <w:name w:val="D18F6CCD8A4F49A5BEEECF1A7509B504"/>
    <w:rsid w:val="00EE13FF"/>
  </w:style>
  <w:style w:type="paragraph" w:customStyle="1" w:styleId="39FC1DA82CF24388B78F5017A48909BF">
    <w:name w:val="39FC1DA82CF24388B78F5017A48909BF"/>
    <w:rsid w:val="00EE13FF"/>
  </w:style>
  <w:style w:type="paragraph" w:customStyle="1" w:styleId="05950B1E3FB54284B5F7DE4310A14DC8">
    <w:name w:val="05950B1E3FB54284B5F7DE4310A14DC8"/>
    <w:rsid w:val="00EE13FF"/>
  </w:style>
  <w:style w:type="paragraph" w:customStyle="1" w:styleId="63CFE6CFD23F4137B78D0593C6337A4B">
    <w:name w:val="63CFE6CFD23F4137B78D0593C6337A4B"/>
    <w:rsid w:val="00EE13FF"/>
  </w:style>
  <w:style w:type="paragraph" w:customStyle="1" w:styleId="552D9DE2F5FB4D5A8ABDB48CCE3D7A73">
    <w:name w:val="552D9DE2F5FB4D5A8ABDB48CCE3D7A73"/>
    <w:rsid w:val="00EE13FF"/>
  </w:style>
  <w:style w:type="paragraph" w:customStyle="1" w:styleId="FBD1715CDA3542E29DF0B7BEE0176EFD">
    <w:name w:val="FBD1715CDA3542E29DF0B7BEE0176EFD"/>
    <w:rsid w:val="00EE13FF"/>
  </w:style>
  <w:style w:type="paragraph" w:customStyle="1" w:styleId="625C51B1776842FB9540B89B54857C05">
    <w:name w:val="625C51B1776842FB9540B89B54857C05"/>
    <w:rsid w:val="00EE13FF"/>
  </w:style>
  <w:style w:type="paragraph" w:customStyle="1" w:styleId="06BE1BD2D1CA41B1A59A0B95D2097BE7">
    <w:name w:val="06BE1BD2D1CA41B1A59A0B95D2097BE7"/>
    <w:rsid w:val="00EE13FF"/>
  </w:style>
  <w:style w:type="paragraph" w:customStyle="1" w:styleId="6D2D0614FC2B4762BB38CAD179BE04D3">
    <w:name w:val="6D2D0614FC2B4762BB38CAD179BE04D3"/>
    <w:rsid w:val="00EE13FF"/>
  </w:style>
  <w:style w:type="paragraph" w:customStyle="1" w:styleId="5C2A0B07D8F6492786C2AB0F1F6294EB">
    <w:name w:val="5C2A0B07D8F6492786C2AB0F1F6294EB"/>
    <w:rsid w:val="00EE13FF"/>
  </w:style>
  <w:style w:type="paragraph" w:customStyle="1" w:styleId="C2086659CE5F45AEA0E41EF7203923CC">
    <w:name w:val="C2086659CE5F45AEA0E41EF7203923CC"/>
    <w:rsid w:val="00EE13FF"/>
  </w:style>
  <w:style w:type="paragraph" w:customStyle="1" w:styleId="ADB54603329D411BB342C5053375E787">
    <w:name w:val="ADB54603329D411BB342C5053375E787"/>
    <w:rsid w:val="00EE13FF"/>
  </w:style>
  <w:style w:type="paragraph" w:customStyle="1" w:styleId="62F42ABB0D484517A69372718498349D">
    <w:name w:val="62F42ABB0D484517A69372718498349D"/>
    <w:rsid w:val="00EE13FF"/>
  </w:style>
  <w:style w:type="paragraph" w:customStyle="1" w:styleId="D93F56C4F29C4E559BF0339D16CFB2D5">
    <w:name w:val="D93F56C4F29C4E559BF0339D16CFB2D5"/>
    <w:rsid w:val="00EE13FF"/>
  </w:style>
  <w:style w:type="paragraph" w:customStyle="1" w:styleId="42A5F438BADD4B838F31A29318090F05">
    <w:name w:val="42A5F438BADD4B838F31A29318090F05"/>
    <w:rsid w:val="00EE13FF"/>
  </w:style>
  <w:style w:type="paragraph" w:customStyle="1" w:styleId="60D0322EAB0E4800B3421CE74F66FF87">
    <w:name w:val="60D0322EAB0E4800B3421CE74F66FF87"/>
    <w:rsid w:val="00EE13FF"/>
  </w:style>
  <w:style w:type="paragraph" w:customStyle="1" w:styleId="41F7236F82D6475682BB898B24F0EE65">
    <w:name w:val="41F7236F82D6475682BB898B24F0EE65"/>
    <w:rsid w:val="00EE13FF"/>
  </w:style>
  <w:style w:type="paragraph" w:customStyle="1" w:styleId="2C830B817DDE4A2B9D37C9CD0E092BA6">
    <w:name w:val="2C830B817DDE4A2B9D37C9CD0E092BA6"/>
    <w:rsid w:val="00EE13FF"/>
  </w:style>
  <w:style w:type="paragraph" w:customStyle="1" w:styleId="B1FF82EC19A34BBDB5988CFC7827B3F6">
    <w:name w:val="B1FF82EC19A34BBDB5988CFC7827B3F6"/>
    <w:rsid w:val="00EE13FF"/>
  </w:style>
  <w:style w:type="paragraph" w:customStyle="1" w:styleId="D8763C8515E148CAA6B874616BBDD730">
    <w:name w:val="D8763C8515E148CAA6B874616BBDD730"/>
    <w:rsid w:val="00EE13FF"/>
  </w:style>
  <w:style w:type="paragraph" w:customStyle="1" w:styleId="C4D0E5744A7E4760A6837F9CCFD3A76D">
    <w:name w:val="C4D0E5744A7E4760A6837F9CCFD3A76D"/>
    <w:rsid w:val="00EE13FF"/>
  </w:style>
  <w:style w:type="paragraph" w:customStyle="1" w:styleId="13279D4327F146B0AA6E0D9B08BB0B4D">
    <w:name w:val="13279D4327F146B0AA6E0D9B08BB0B4D"/>
    <w:rsid w:val="00EE13FF"/>
  </w:style>
  <w:style w:type="paragraph" w:customStyle="1" w:styleId="85AA9F6BEEAB42A5B52BD822421DBA77">
    <w:name w:val="85AA9F6BEEAB42A5B52BD822421DBA77"/>
    <w:rsid w:val="00EE13FF"/>
  </w:style>
  <w:style w:type="paragraph" w:customStyle="1" w:styleId="529B55B59C0A4693AFB29C318439E05B11">
    <w:name w:val="529B55B59C0A4693AFB29C318439E05B11"/>
    <w:rsid w:val="00256CCA"/>
    <w:pPr>
      <w:spacing w:after="0" w:line="240" w:lineRule="auto"/>
    </w:pPr>
    <w:rPr>
      <w:rFonts w:eastAsiaTheme="minorHAnsi"/>
    </w:rPr>
  </w:style>
  <w:style w:type="paragraph" w:customStyle="1" w:styleId="7B06199137EA49CCB85E09F7F1382EA96">
    <w:name w:val="7B06199137EA49CCB85E09F7F1382EA96"/>
    <w:rsid w:val="00256CCA"/>
    <w:pPr>
      <w:spacing w:after="0" w:line="240" w:lineRule="auto"/>
    </w:pPr>
    <w:rPr>
      <w:rFonts w:eastAsiaTheme="minorHAnsi"/>
    </w:rPr>
  </w:style>
  <w:style w:type="paragraph" w:customStyle="1" w:styleId="A6FCAA0DA5AA40CC958A988EED372E2F1">
    <w:name w:val="A6FCAA0DA5AA40CC958A988EED372E2F1"/>
    <w:rsid w:val="00256CCA"/>
    <w:pPr>
      <w:spacing w:after="0" w:line="240" w:lineRule="auto"/>
    </w:pPr>
    <w:rPr>
      <w:rFonts w:eastAsiaTheme="minorHAnsi"/>
    </w:rPr>
  </w:style>
  <w:style w:type="paragraph" w:customStyle="1" w:styleId="8F00C7CB08844B0BAB90665C4270E7B71">
    <w:name w:val="8F00C7CB08844B0BAB90665C4270E7B71"/>
    <w:rsid w:val="00256CCA"/>
    <w:pPr>
      <w:spacing w:after="0" w:line="240" w:lineRule="auto"/>
    </w:pPr>
    <w:rPr>
      <w:rFonts w:eastAsiaTheme="minorHAnsi"/>
    </w:rPr>
  </w:style>
  <w:style w:type="paragraph" w:customStyle="1" w:styleId="4579806FDE8341A2A89B6ADD114CC84C6">
    <w:name w:val="4579806FDE8341A2A89B6ADD114CC84C6"/>
    <w:rsid w:val="00256CCA"/>
    <w:pPr>
      <w:spacing w:after="0" w:line="240" w:lineRule="auto"/>
    </w:pPr>
    <w:rPr>
      <w:rFonts w:eastAsiaTheme="minorHAnsi"/>
    </w:rPr>
  </w:style>
  <w:style w:type="paragraph" w:customStyle="1" w:styleId="5F79DF9255754E059601D29A31DBF10B6">
    <w:name w:val="5F79DF9255754E059601D29A31DBF10B6"/>
    <w:rsid w:val="00256CCA"/>
    <w:pPr>
      <w:spacing w:after="0" w:line="240" w:lineRule="auto"/>
    </w:pPr>
    <w:rPr>
      <w:rFonts w:eastAsiaTheme="minorHAnsi"/>
    </w:rPr>
  </w:style>
  <w:style w:type="paragraph" w:customStyle="1" w:styleId="CB326DDE3B4249BFBB3EB7021BD777706">
    <w:name w:val="CB326DDE3B4249BFBB3EB7021BD777706"/>
    <w:rsid w:val="00256CCA"/>
    <w:pPr>
      <w:spacing w:after="0" w:line="240" w:lineRule="auto"/>
    </w:pPr>
    <w:rPr>
      <w:rFonts w:eastAsiaTheme="minorHAnsi"/>
    </w:rPr>
  </w:style>
  <w:style w:type="paragraph" w:customStyle="1" w:styleId="274B51123D6D428297DA494FA86B8D741">
    <w:name w:val="274B51123D6D428297DA494FA86B8D741"/>
    <w:rsid w:val="00256CCA"/>
    <w:pPr>
      <w:spacing w:after="0" w:line="240" w:lineRule="auto"/>
    </w:pPr>
    <w:rPr>
      <w:rFonts w:eastAsiaTheme="minorHAnsi"/>
    </w:rPr>
  </w:style>
  <w:style w:type="paragraph" w:customStyle="1" w:styleId="B1FF82EC19A34BBDB5988CFC7827B3F61">
    <w:name w:val="B1FF82EC19A34BBDB5988CFC7827B3F61"/>
    <w:rsid w:val="00256CCA"/>
    <w:pPr>
      <w:spacing w:after="0" w:line="240" w:lineRule="auto"/>
    </w:pPr>
    <w:rPr>
      <w:rFonts w:eastAsiaTheme="minorHAnsi"/>
    </w:rPr>
  </w:style>
  <w:style w:type="paragraph" w:customStyle="1" w:styleId="0058782014C44B7297124FDD75CF86701">
    <w:name w:val="0058782014C44B7297124FDD75CF86701"/>
    <w:rsid w:val="00256CCA"/>
    <w:pPr>
      <w:spacing w:after="0" w:line="240" w:lineRule="auto"/>
    </w:pPr>
    <w:rPr>
      <w:rFonts w:eastAsiaTheme="minorHAnsi"/>
    </w:rPr>
  </w:style>
  <w:style w:type="paragraph" w:customStyle="1" w:styleId="D8763C8515E148CAA6B874616BBDD7301">
    <w:name w:val="D8763C8515E148CAA6B874616BBDD7301"/>
    <w:rsid w:val="00256CCA"/>
    <w:pPr>
      <w:spacing w:after="0" w:line="240" w:lineRule="auto"/>
    </w:pPr>
    <w:rPr>
      <w:rFonts w:eastAsiaTheme="minorHAnsi"/>
    </w:rPr>
  </w:style>
  <w:style w:type="paragraph" w:customStyle="1" w:styleId="F506C863EC7945E18675BB1596800D361">
    <w:name w:val="F506C863EC7945E18675BB1596800D361"/>
    <w:rsid w:val="00256CCA"/>
    <w:pPr>
      <w:spacing w:after="0" w:line="240" w:lineRule="auto"/>
    </w:pPr>
    <w:rPr>
      <w:rFonts w:eastAsiaTheme="minorHAnsi"/>
    </w:rPr>
  </w:style>
  <w:style w:type="paragraph" w:customStyle="1" w:styleId="F544FDCEDF724C7DBC9E10385AE0BB8E1">
    <w:name w:val="F544FDCEDF724C7DBC9E10385AE0BB8E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A2FAF199A964577A44BAB923030AC601">
    <w:name w:val="3A2FAF199A964577A44BAB923030AC60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3B6BEDA472B4190AC5E8CAEB65FDFCD1">
    <w:name w:val="E3B6BEDA472B4190AC5E8CAEB65FDFCD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292FECFC26D46F589F932F344E097E71">
    <w:name w:val="F292FECFC26D46F589F932F344E097E7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C05916B3CC542F092A0D02D317A9DC61">
    <w:name w:val="BC05916B3CC542F092A0D02D317A9DC6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564FB1AD90344D2B371388CF6DF558E1">
    <w:name w:val="2564FB1AD90344D2B371388CF6DF558E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02930C9B6964A7382CAE8F039CFB0CC1">
    <w:name w:val="302930C9B6964A7382CAE8F039CFB0CC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8F6CCD8A4F49A5BEEECF1A7509B5041">
    <w:name w:val="D18F6CCD8A4F49A5BEEECF1A7509B504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9FC1DA82CF24388B78F5017A48909BF1">
    <w:name w:val="39FC1DA82CF24388B78F5017A48909BF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5950B1E3FB54284B5F7DE4310A14DC81">
    <w:name w:val="05950B1E3FB54284B5F7DE4310A14DC8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3CFE6CFD23F4137B78D0593C6337A4B1">
    <w:name w:val="63CFE6CFD23F4137B78D0593C6337A4B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52D9DE2F5FB4D5A8ABDB48CCE3D7A731">
    <w:name w:val="552D9DE2F5FB4D5A8ABDB48CCE3D7A73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BD1715CDA3542E29DF0B7BEE0176EFD1">
    <w:name w:val="FBD1715CDA3542E29DF0B7BEE0176EFD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5C51B1776842FB9540B89B54857C051">
    <w:name w:val="625C51B1776842FB9540B89B54857C05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6BE1BD2D1CA41B1A59A0B95D2097BE71">
    <w:name w:val="06BE1BD2D1CA41B1A59A0B95D2097BE7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D2D0614FC2B4762BB38CAD179BE04D31">
    <w:name w:val="6D2D0614FC2B4762BB38CAD179BE04D3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C2A0B07D8F6492786C2AB0F1F6294EB1">
    <w:name w:val="5C2A0B07D8F6492786C2AB0F1F6294EB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086659CE5F45AEA0E41EF7203923CC1">
    <w:name w:val="C2086659CE5F45AEA0E41EF7203923CC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DB54603329D411BB342C5053375E7871">
    <w:name w:val="ADB54603329D411BB342C5053375E787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F42ABB0D484517A69372718498349D1">
    <w:name w:val="62F42ABB0D484517A69372718498349D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93F56C4F29C4E559BF0339D16CFB2D51">
    <w:name w:val="D93F56C4F29C4E559BF0339D16CFB2D5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5AA9F6BEEAB42A5B52BD822421DBA771">
    <w:name w:val="85AA9F6BEEAB42A5B52BD822421DBA77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2A5F438BADD4B838F31A29318090F051">
    <w:name w:val="42A5F438BADD4B838F31A29318090F05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9E173836194DEDA1B6B1E21FCDC3331">
    <w:name w:val="CA9E173836194DEDA1B6B1E21FCDC3331"/>
    <w:rsid w:val="00256CCA"/>
    <w:pPr>
      <w:spacing w:after="0" w:line="240" w:lineRule="auto"/>
    </w:pPr>
    <w:rPr>
      <w:rFonts w:eastAsiaTheme="minorHAnsi"/>
    </w:rPr>
  </w:style>
  <w:style w:type="paragraph" w:customStyle="1" w:styleId="41F7236F82D6475682BB898B24F0EE651">
    <w:name w:val="41F7236F82D6475682BB898B24F0EE651"/>
    <w:rsid w:val="00256CCA"/>
    <w:pPr>
      <w:spacing w:after="0" w:line="240" w:lineRule="auto"/>
    </w:pPr>
    <w:rPr>
      <w:rFonts w:eastAsiaTheme="minorHAnsi"/>
    </w:rPr>
  </w:style>
  <w:style w:type="paragraph" w:customStyle="1" w:styleId="7FE9598D3F6B405EBBFDD97CACE274C02">
    <w:name w:val="7FE9598D3F6B405EBBFDD97CACE274C02"/>
    <w:rsid w:val="00256CCA"/>
    <w:pPr>
      <w:spacing w:after="0" w:line="240" w:lineRule="auto"/>
    </w:pPr>
    <w:rPr>
      <w:rFonts w:eastAsiaTheme="minorHAnsi"/>
    </w:rPr>
  </w:style>
  <w:style w:type="paragraph" w:customStyle="1" w:styleId="13279D4327F146B0AA6E0D9B08BB0B4D1">
    <w:name w:val="13279D4327F146B0AA6E0D9B08BB0B4D1"/>
    <w:rsid w:val="00256CCA"/>
    <w:pPr>
      <w:spacing w:after="0" w:line="240" w:lineRule="auto"/>
    </w:pPr>
    <w:rPr>
      <w:rFonts w:eastAsiaTheme="minorHAnsi"/>
    </w:rPr>
  </w:style>
  <w:style w:type="paragraph" w:customStyle="1" w:styleId="C4D0E5744A7E4760A6837F9CCFD3A76D1">
    <w:name w:val="C4D0E5744A7E4760A6837F9CCFD3A76D1"/>
    <w:rsid w:val="00256CCA"/>
    <w:pPr>
      <w:spacing w:after="0" w:line="240" w:lineRule="auto"/>
    </w:pPr>
    <w:rPr>
      <w:rFonts w:eastAsiaTheme="minorHAnsi"/>
    </w:rPr>
  </w:style>
  <w:style w:type="paragraph" w:customStyle="1" w:styleId="60D0322EAB0E4800B3421CE74F66FF871">
    <w:name w:val="60D0322EAB0E4800B3421CE74F66FF871"/>
    <w:rsid w:val="00256CCA"/>
    <w:pPr>
      <w:spacing w:after="0" w:line="240" w:lineRule="auto"/>
    </w:pPr>
    <w:rPr>
      <w:rFonts w:eastAsiaTheme="minorHAnsi"/>
    </w:rPr>
  </w:style>
  <w:style w:type="paragraph" w:customStyle="1" w:styleId="E888E28A65B04982BBBE24816EE1EA79">
    <w:name w:val="E888E28A65B04982BBBE24816EE1EA79"/>
    <w:rsid w:val="00256CCA"/>
  </w:style>
  <w:style w:type="paragraph" w:customStyle="1" w:styleId="BDC1923E580F4793B6DAFE44F832F8B1">
    <w:name w:val="BDC1923E580F4793B6DAFE44F832F8B1"/>
    <w:rsid w:val="00256CCA"/>
  </w:style>
  <w:style w:type="paragraph" w:customStyle="1" w:styleId="3798B47305D74126A031BA88356A3F71">
    <w:name w:val="3798B47305D74126A031BA88356A3F71"/>
    <w:rsid w:val="00256CCA"/>
  </w:style>
  <w:style w:type="paragraph" w:customStyle="1" w:styleId="A656835D7AC24BDE825A22CF6B090119">
    <w:name w:val="A656835D7AC24BDE825A22CF6B090119"/>
    <w:rsid w:val="00256CCA"/>
  </w:style>
  <w:style w:type="paragraph" w:customStyle="1" w:styleId="5E5EDE4EB832423BA32216952D1865FE">
    <w:name w:val="5E5EDE4EB832423BA32216952D1865FE"/>
    <w:rsid w:val="00256CCA"/>
  </w:style>
  <w:style w:type="paragraph" w:customStyle="1" w:styleId="207471F1A0974DF68629AC61A57D41DA">
    <w:name w:val="207471F1A0974DF68629AC61A57D41DA"/>
    <w:rsid w:val="00256CCA"/>
  </w:style>
  <w:style w:type="paragraph" w:customStyle="1" w:styleId="244EEFFBA3E04E7FA42E980976B3C50D">
    <w:name w:val="244EEFFBA3E04E7FA42E980976B3C50D"/>
    <w:rsid w:val="00256CCA"/>
  </w:style>
  <w:style w:type="paragraph" w:customStyle="1" w:styleId="2F672414B8344CC6B4CC1AAF9C5EFB2F">
    <w:name w:val="2F672414B8344CC6B4CC1AAF9C5EFB2F"/>
    <w:rsid w:val="00256CCA"/>
  </w:style>
  <w:style w:type="paragraph" w:customStyle="1" w:styleId="777DC769F79545EBBB699331BE43853C">
    <w:name w:val="777DC769F79545EBBB699331BE43853C"/>
    <w:rsid w:val="00256CCA"/>
  </w:style>
  <w:style w:type="paragraph" w:customStyle="1" w:styleId="10AE181B4E144C7D88A61AD88E2D12A3">
    <w:name w:val="10AE181B4E144C7D88A61AD88E2D12A3"/>
    <w:rsid w:val="00256CCA"/>
  </w:style>
  <w:style w:type="paragraph" w:customStyle="1" w:styleId="ED60B4553D5146609FD36E056C44CD62">
    <w:name w:val="ED60B4553D5146609FD36E056C44CD62"/>
    <w:rsid w:val="00256CCA"/>
  </w:style>
  <w:style w:type="paragraph" w:customStyle="1" w:styleId="BDD310105F814D7FB69BD7D8C9874EE3">
    <w:name w:val="BDD310105F814D7FB69BD7D8C9874EE3"/>
    <w:rsid w:val="00256CCA"/>
  </w:style>
  <w:style w:type="paragraph" w:customStyle="1" w:styleId="CDFC9275418F482F9C6EBCECC8693417">
    <w:name w:val="CDFC9275418F482F9C6EBCECC8693417"/>
    <w:rsid w:val="00256CCA"/>
  </w:style>
  <w:style w:type="paragraph" w:customStyle="1" w:styleId="6152218D14E44366AFE9E8F9898AC153">
    <w:name w:val="6152218D14E44366AFE9E8F9898AC153"/>
    <w:rsid w:val="00256CCA"/>
  </w:style>
  <w:style w:type="paragraph" w:customStyle="1" w:styleId="5D043D598AD546618EDBBB824B2D5676">
    <w:name w:val="5D043D598AD546618EDBBB824B2D5676"/>
    <w:rsid w:val="00256CCA"/>
  </w:style>
  <w:style w:type="paragraph" w:customStyle="1" w:styleId="9F17786EDA614DE9A32DAE142462EF80">
    <w:name w:val="9F17786EDA614DE9A32DAE142462EF80"/>
    <w:rsid w:val="00256CCA"/>
  </w:style>
  <w:style w:type="paragraph" w:customStyle="1" w:styleId="51C483ED46124009AB12C5C25DC1DEBA">
    <w:name w:val="51C483ED46124009AB12C5C25DC1DEBA"/>
    <w:rsid w:val="00256CCA"/>
  </w:style>
  <w:style w:type="paragraph" w:customStyle="1" w:styleId="A99CCAB0511E46A296901AA702D208B2">
    <w:name w:val="A99CCAB0511E46A296901AA702D208B2"/>
    <w:rsid w:val="00256CCA"/>
  </w:style>
  <w:style w:type="paragraph" w:customStyle="1" w:styleId="EE91D48090064FC5A236CB04C90AA11A">
    <w:name w:val="EE91D48090064FC5A236CB04C90AA11A"/>
    <w:rsid w:val="00256CCA"/>
  </w:style>
  <w:style w:type="paragraph" w:customStyle="1" w:styleId="36830BFC179F400E8D73AEE0C9BE43F6">
    <w:name w:val="36830BFC179F400E8D73AEE0C9BE43F6"/>
    <w:rsid w:val="00256CCA"/>
  </w:style>
  <w:style w:type="paragraph" w:customStyle="1" w:styleId="DB1A0E3089D84F13A56F929C3EBEA658">
    <w:name w:val="DB1A0E3089D84F13A56F929C3EBEA658"/>
    <w:rsid w:val="00256CCA"/>
  </w:style>
  <w:style w:type="paragraph" w:customStyle="1" w:styleId="13509F6871B24C5B948DB2E0F82F55B3">
    <w:name w:val="13509F6871B24C5B948DB2E0F82F55B3"/>
    <w:rsid w:val="00256CCA"/>
  </w:style>
  <w:style w:type="paragraph" w:customStyle="1" w:styleId="529B55B59C0A4693AFB29C318439E05B12">
    <w:name w:val="529B55B59C0A4693AFB29C318439E05B12"/>
    <w:rsid w:val="00256CCA"/>
    <w:pPr>
      <w:spacing w:after="0" w:line="240" w:lineRule="auto"/>
    </w:pPr>
    <w:rPr>
      <w:rFonts w:eastAsiaTheme="minorHAnsi"/>
    </w:rPr>
  </w:style>
  <w:style w:type="paragraph" w:customStyle="1" w:styleId="7B06199137EA49CCB85E09F7F1382EA97">
    <w:name w:val="7B06199137EA49CCB85E09F7F1382EA97"/>
    <w:rsid w:val="00256CCA"/>
    <w:pPr>
      <w:spacing w:after="0" w:line="240" w:lineRule="auto"/>
    </w:pPr>
    <w:rPr>
      <w:rFonts w:eastAsiaTheme="minorHAnsi"/>
    </w:rPr>
  </w:style>
  <w:style w:type="paragraph" w:customStyle="1" w:styleId="A6FCAA0DA5AA40CC958A988EED372E2F2">
    <w:name w:val="A6FCAA0DA5AA40CC958A988EED372E2F2"/>
    <w:rsid w:val="00256CCA"/>
    <w:pPr>
      <w:spacing w:after="0" w:line="240" w:lineRule="auto"/>
    </w:pPr>
    <w:rPr>
      <w:rFonts w:eastAsiaTheme="minorHAnsi"/>
    </w:rPr>
  </w:style>
  <w:style w:type="paragraph" w:customStyle="1" w:styleId="8F00C7CB08844B0BAB90665C4270E7B72">
    <w:name w:val="8F00C7CB08844B0BAB90665C4270E7B72"/>
    <w:rsid w:val="00256CCA"/>
    <w:pPr>
      <w:spacing w:after="0" w:line="240" w:lineRule="auto"/>
    </w:pPr>
    <w:rPr>
      <w:rFonts w:eastAsiaTheme="minorHAnsi"/>
    </w:rPr>
  </w:style>
  <w:style w:type="paragraph" w:customStyle="1" w:styleId="4579806FDE8341A2A89B6ADD114CC84C7">
    <w:name w:val="4579806FDE8341A2A89B6ADD114CC84C7"/>
    <w:rsid w:val="00256CCA"/>
    <w:pPr>
      <w:spacing w:after="0" w:line="240" w:lineRule="auto"/>
    </w:pPr>
    <w:rPr>
      <w:rFonts w:eastAsiaTheme="minorHAnsi"/>
    </w:rPr>
  </w:style>
  <w:style w:type="paragraph" w:customStyle="1" w:styleId="5F79DF9255754E059601D29A31DBF10B7">
    <w:name w:val="5F79DF9255754E059601D29A31DBF10B7"/>
    <w:rsid w:val="00256CCA"/>
    <w:pPr>
      <w:spacing w:after="0" w:line="240" w:lineRule="auto"/>
    </w:pPr>
    <w:rPr>
      <w:rFonts w:eastAsiaTheme="minorHAnsi"/>
    </w:rPr>
  </w:style>
  <w:style w:type="paragraph" w:customStyle="1" w:styleId="CB326DDE3B4249BFBB3EB7021BD777707">
    <w:name w:val="CB326DDE3B4249BFBB3EB7021BD777707"/>
    <w:rsid w:val="00256CCA"/>
    <w:pPr>
      <w:spacing w:after="0" w:line="240" w:lineRule="auto"/>
    </w:pPr>
    <w:rPr>
      <w:rFonts w:eastAsiaTheme="minorHAnsi"/>
    </w:rPr>
  </w:style>
  <w:style w:type="paragraph" w:customStyle="1" w:styleId="274B51123D6D428297DA494FA86B8D742">
    <w:name w:val="274B51123D6D428297DA494FA86B8D742"/>
    <w:rsid w:val="00256CCA"/>
    <w:pPr>
      <w:spacing w:after="0" w:line="240" w:lineRule="auto"/>
    </w:pPr>
    <w:rPr>
      <w:rFonts w:eastAsiaTheme="minorHAnsi"/>
    </w:rPr>
  </w:style>
  <w:style w:type="paragraph" w:customStyle="1" w:styleId="B1FF82EC19A34BBDB5988CFC7827B3F62">
    <w:name w:val="B1FF82EC19A34BBDB5988CFC7827B3F62"/>
    <w:rsid w:val="00256CCA"/>
    <w:pPr>
      <w:spacing w:after="0" w:line="240" w:lineRule="auto"/>
    </w:pPr>
    <w:rPr>
      <w:rFonts w:eastAsiaTheme="minorHAnsi"/>
    </w:rPr>
  </w:style>
  <w:style w:type="paragraph" w:customStyle="1" w:styleId="0058782014C44B7297124FDD75CF86702">
    <w:name w:val="0058782014C44B7297124FDD75CF86702"/>
    <w:rsid w:val="00256CCA"/>
    <w:pPr>
      <w:spacing w:after="0" w:line="240" w:lineRule="auto"/>
    </w:pPr>
    <w:rPr>
      <w:rFonts w:eastAsiaTheme="minorHAnsi"/>
    </w:rPr>
  </w:style>
  <w:style w:type="paragraph" w:customStyle="1" w:styleId="D8763C8515E148CAA6B874616BBDD7302">
    <w:name w:val="D8763C8515E148CAA6B874616BBDD7302"/>
    <w:rsid w:val="00256CCA"/>
    <w:pPr>
      <w:spacing w:after="0" w:line="240" w:lineRule="auto"/>
    </w:pPr>
    <w:rPr>
      <w:rFonts w:eastAsiaTheme="minorHAnsi"/>
    </w:rPr>
  </w:style>
  <w:style w:type="paragraph" w:customStyle="1" w:styleId="F506C863EC7945E18675BB1596800D362">
    <w:name w:val="F506C863EC7945E18675BB1596800D362"/>
    <w:rsid w:val="00256CCA"/>
    <w:pPr>
      <w:spacing w:after="0" w:line="240" w:lineRule="auto"/>
    </w:pPr>
    <w:rPr>
      <w:rFonts w:eastAsiaTheme="minorHAnsi"/>
    </w:rPr>
  </w:style>
  <w:style w:type="paragraph" w:customStyle="1" w:styleId="F544FDCEDF724C7DBC9E10385AE0BB8E2">
    <w:name w:val="F544FDCEDF724C7DBC9E10385AE0BB8E2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888E28A65B04982BBBE24816EE1EA791">
    <w:name w:val="E888E28A65B04982BBBE24816EE1EA79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C1923E580F4793B6DAFE44F832F8B11">
    <w:name w:val="BDC1923E580F4793B6DAFE44F832F8B1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798B47305D74126A031BA88356A3F711">
    <w:name w:val="3798B47305D74126A031BA88356A3F71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656835D7AC24BDE825A22CF6B0901191">
    <w:name w:val="A656835D7AC24BDE825A22CF6B090119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E5EDE4EB832423BA32216952D1865FE1">
    <w:name w:val="5E5EDE4EB832423BA32216952D1865FE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07471F1A0974DF68629AC61A57D41DA1">
    <w:name w:val="207471F1A0974DF68629AC61A57D41DA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4EEFFBA3E04E7FA42E980976B3C50D1">
    <w:name w:val="244EEFFBA3E04E7FA42E980976B3C50D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672414B8344CC6B4CC1AAF9C5EFB2F1">
    <w:name w:val="2F672414B8344CC6B4CC1AAF9C5EFB2F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77DC769F79545EBBB699331BE43853C1">
    <w:name w:val="777DC769F79545EBBB699331BE43853C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0AE181B4E144C7D88A61AD88E2D12A31">
    <w:name w:val="10AE181B4E144C7D88A61AD88E2D12A3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D60B4553D5146609FD36E056C44CD621">
    <w:name w:val="ED60B4553D5146609FD36E056C44CD62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DD310105F814D7FB69BD7D8C9874EE31">
    <w:name w:val="BDD310105F814D7FB69BD7D8C9874EE3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DFC9275418F482F9C6EBCECC86934171">
    <w:name w:val="CDFC9275418F482F9C6EBCECC8693417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152218D14E44366AFE9E8F9898AC1531">
    <w:name w:val="6152218D14E44366AFE9E8F9898AC153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D043D598AD546618EDBBB824B2D56761">
    <w:name w:val="5D043D598AD546618EDBBB824B2D5676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17786EDA614DE9A32DAE142462EF801">
    <w:name w:val="9F17786EDA614DE9A32DAE142462EF80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1C483ED46124009AB12C5C25DC1DEBA1">
    <w:name w:val="51C483ED46124009AB12C5C25DC1DEBA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99CCAB0511E46A296901AA702D208B21">
    <w:name w:val="A99CCAB0511E46A296901AA702D208B2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91D48090064FC5A236CB04C90AA11A1">
    <w:name w:val="EE91D48090064FC5A236CB04C90AA11A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6830BFC179F400E8D73AEE0C9BE43F61">
    <w:name w:val="36830BFC179F400E8D73AEE0C9BE43F6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1A0E3089D84F13A56F929C3EBEA6581">
    <w:name w:val="DB1A0E3089D84F13A56F929C3EBEA658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3509F6871B24C5B948DB2E0F82F55B31">
    <w:name w:val="13509F6871B24C5B948DB2E0F82F55B31"/>
    <w:rsid w:val="00256C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9E173836194DEDA1B6B1E21FCDC3332">
    <w:name w:val="CA9E173836194DEDA1B6B1E21FCDC3332"/>
    <w:rsid w:val="00256CCA"/>
    <w:pPr>
      <w:spacing w:after="0" w:line="240" w:lineRule="auto"/>
    </w:pPr>
    <w:rPr>
      <w:rFonts w:eastAsiaTheme="minorHAnsi"/>
    </w:rPr>
  </w:style>
  <w:style w:type="paragraph" w:customStyle="1" w:styleId="41F7236F82D6475682BB898B24F0EE652">
    <w:name w:val="41F7236F82D6475682BB898B24F0EE652"/>
    <w:rsid w:val="00256CCA"/>
    <w:pPr>
      <w:spacing w:after="0" w:line="240" w:lineRule="auto"/>
    </w:pPr>
    <w:rPr>
      <w:rFonts w:eastAsiaTheme="minorHAnsi"/>
    </w:rPr>
  </w:style>
  <w:style w:type="paragraph" w:customStyle="1" w:styleId="7FE9598D3F6B405EBBFDD97CACE274C03">
    <w:name w:val="7FE9598D3F6B405EBBFDD97CACE274C03"/>
    <w:rsid w:val="00256CCA"/>
    <w:pPr>
      <w:spacing w:after="0" w:line="240" w:lineRule="auto"/>
    </w:pPr>
    <w:rPr>
      <w:rFonts w:eastAsiaTheme="minorHAnsi"/>
    </w:rPr>
  </w:style>
  <w:style w:type="paragraph" w:customStyle="1" w:styleId="13279D4327F146B0AA6E0D9B08BB0B4D2">
    <w:name w:val="13279D4327F146B0AA6E0D9B08BB0B4D2"/>
    <w:rsid w:val="00256CCA"/>
    <w:pPr>
      <w:spacing w:after="0" w:line="240" w:lineRule="auto"/>
    </w:pPr>
    <w:rPr>
      <w:rFonts w:eastAsiaTheme="minorHAnsi"/>
    </w:rPr>
  </w:style>
  <w:style w:type="paragraph" w:customStyle="1" w:styleId="C4D0E5744A7E4760A6837F9CCFD3A76D2">
    <w:name w:val="C4D0E5744A7E4760A6837F9CCFD3A76D2"/>
    <w:rsid w:val="00256CCA"/>
    <w:pPr>
      <w:spacing w:after="0" w:line="240" w:lineRule="auto"/>
    </w:pPr>
    <w:rPr>
      <w:rFonts w:eastAsiaTheme="minorHAnsi"/>
    </w:rPr>
  </w:style>
  <w:style w:type="paragraph" w:customStyle="1" w:styleId="60D0322EAB0E4800B3421CE74F66FF872">
    <w:name w:val="60D0322EAB0E4800B3421CE74F66FF872"/>
    <w:rsid w:val="00256CCA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2CC92C-F270-49B5-9E9B-2C57800A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28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Hennessey</dc:creator>
  <cp:keywords/>
  <dc:description/>
  <cp:lastModifiedBy>Kristin Hennessey</cp:lastModifiedBy>
  <cp:revision>11</cp:revision>
  <cp:lastPrinted>2018-02-23T19:43:00Z</cp:lastPrinted>
  <dcterms:created xsi:type="dcterms:W3CDTF">2018-08-29T17:23:00Z</dcterms:created>
  <dcterms:modified xsi:type="dcterms:W3CDTF">2018-08-30T18:20:00Z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