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E02EC" w14:textId="77777777" w:rsidR="00E720F3" w:rsidRPr="00527325" w:rsidRDefault="00D0699F" w:rsidP="00E720F3">
      <w:pPr>
        <w:jc w:val="center"/>
        <w:rPr>
          <w:rFonts w:cstheme="minorHAnsi"/>
          <w:b/>
          <w:sz w:val="48"/>
          <w:szCs w:val="28"/>
        </w:rPr>
      </w:pPr>
      <w:sdt>
        <w:sdtPr>
          <w:rPr>
            <w:rStyle w:val="Heading1Char"/>
          </w:rPr>
          <w:id w:val="638837958"/>
          <w:placeholder>
            <w:docPart w:val="D022763A3C9A417C8F0D1203346161AF"/>
          </w:placeholder>
          <w:showingPlcHdr/>
        </w:sdtPr>
        <w:sdtEndPr>
          <w:rPr>
            <w:rStyle w:val="DefaultParagraphFont"/>
            <w:rFonts w:eastAsiaTheme="minorHAnsi" w:cstheme="minorHAnsi"/>
            <w:b w:val="0"/>
            <w:sz w:val="22"/>
            <w:szCs w:val="28"/>
          </w:rPr>
        </w:sdtEndPr>
        <w:sdtContent>
          <w:r w:rsidR="00E720F3" w:rsidRPr="00527325">
            <w:rPr>
              <w:rFonts w:cstheme="minorHAnsi"/>
              <w:b/>
              <w:vanish/>
              <w:color w:val="3B3838" w:themeColor="background2" w:themeShade="40"/>
              <w:sz w:val="48"/>
              <w:szCs w:val="28"/>
            </w:rPr>
            <w:t>Enter LEA Name Here</w:t>
          </w:r>
        </w:sdtContent>
      </w:sdt>
    </w:p>
    <w:p w14:paraId="6D1F9988" w14:textId="0C219905" w:rsidR="00C04C6F" w:rsidRDefault="0082358D" w:rsidP="00C04C6F">
      <w:pPr>
        <w:jc w:val="center"/>
        <w:rPr>
          <w:rFonts w:cstheme="minorHAnsi"/>
          <w:i/>
        </w:rPr>
      </w:pPr>
      <w:r w:rsidRPr="00C92D9A">
        <w:rPr>
          <w:rFonts w:cstheme="minorHAnsi"/>
          <w:b/>
          <w:sz w:val="28"/>
          <w:szCs w:val="28"/>
        </w:rPr>
        <w:t>Noti</w:t>
      </w:r>
      <w:r w:rsidR="00473A11">
        <w:rPr>
          <w:rFonts w:cstheme="minorHAnsi"/>
          <w:b/>
          <w:sz w:val="28"/>
          <w:szCs w:val="28"/>
        </w:rPr>
        <w:t>ce</w:t>
      </w:r>
      <w:r>
        <w:rPr>
          <w:rFonts w:cstheme="minorHAnsi"/>
          <w:b/>
          <w:sz w:val="28"/>
          <w:szCs w:val="28"/>
        </w:rPr>
        <w:t xml:space="preserve"> of </w:t>
      </w:r>
      <w:r w:rsidR="004871AF">
        <w:rPr>
          <w:rFonts w:cstheme="minorHAnsi"/>
          <w:b/>
          <w:sz w:val="28"/>
          <w:szCs w:val="28"/>
        </w:rPr>
        <w:t>Ineligibil</w:t>
      </w:r>
      <w:r>
        <w:rPr>
          <w:rFonts w:cstheme="minorHAnsi"/>
          <w:b/>
          <w:sz w:val="28"/>
          <w:szCs w:val="28"/>
        </w:rPr>
        <w:t>ity</w:t>
      </w:r>
      <w:r w:rsidR="00C04C6F" w:rsidRPr="00C92D9A">
        <w:rPr>
          <w:rFonts w:cstheme="minorHAnsi"/>
          <w:b/>
          <w:sz w:val="28"/>
          <w:szCs w:val="28"/>
        </w:rPr>
        <w:t xml:space="preserve"> </w:t>
      </w:r>
      <w:r w:rsidR="00C04C6F">
        <w:rPr>
          <w:rFonts w:cstheme="minorHAnsi"/>
          <w:b/>
          <w:sz w:val="28"/>
          <w:szCs w:val="28"/>
        </w:rPr>
        <w:t xml:space="preserve">for </w:t>
      </w:r>
      <w:r w:rsidR="00011BFE">
        <w:rPr>
          <w:rFonts w:cstheme="minorHAnsi"/>
          <w:b/>
          <w:sz w:val="28"/>
          <w:szCs w:val="28"/>
        </w:rPr>
        <w:t xml:space="preserve">a </w:t>
      </w:r>
      <w:r w:rsidR="00C04C6F" w:rsidRPr="00C92D9A">
        <w:rPr>
          <w:rFonts w:cstheme="minorHAnsi"/>
          <w:b/>
          <w:sz w:val="28"/>
          <w:szCs w:val="28"/>
        </w:rPr>
        <w:t>Section 504</w:t>
      </w:r>
      <w:r w:rsidR="00C04C6F">
        <w:rPr>
          <w:rFonts w:cstheme="minorHAnsi"/>
          <w:b/>
          <w:sz w:val="28"/>
          <w:szCs w:val="28"/>
        </w:rPr>
        <w:t xml:space="preserve"> </w:t>
      </w:r>
      <w:r w:rsidR="00011BFE">
        <w:rPr>
          <w:rFonts w:cstheme="minorHAnsi"/>
          <w:b/>
          <w:sz w:val="28"/>
          <w:szCs w:val="28"/>
        </w:rPr>
        <w:t>Plan</w:t>
      </w:r>
      <w:r w:rsidR="00011BFE" w:rsidRPr="00C92D9A">
        <w:rPr>
          <w:rFonts w:cstheme="minorHAnsi"/>
          <w:b/>
          <w:sz w:val="28"/>
          <w:szCs w:val="28"/>
        </w:rPr>
        <w:t xml:space="preserve"> </w:t>
      </w:r>
    </w:p>
    <w:p w14:paraId="292B9BE8" w14:textId="77777777" w:rsidR="009A3434" w:rsidRDefault="009A3434" w:rsidP="003364FF">
      <w:pPr>
        <w:jc w:val="right"/>
        <w:rPr>
          <w:rFonts w:cstheme="minorHAnsi"/>
          <w:sz w:val="24"/>
          <w:szCs w:val="24"/>
        </w:rPr>
      </w:pP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35"/>
        <w:gridCol w:w="4230"/>
        <w:gridCol w:w="990"/>
        <w:gridCol w:w="2610"/>
      </w:tblGrid>
      <w:tr w:rsidR="008D48EB" w:rsidRPr="00052D6B" w14:paraId="537B2752" w14:textId="77777777" w:rsidTr="00B82DF3">
        <w:trPr>
          <w:trHeight w:val="467"/>
        </w:trPr>
        <w:tc>
          <w:tcPr>
            <w:tcW w:w="1255" w:type="dxa"/>
            <w:gridSpan w:val="2"/>
            <w:vAlign w:val="center"/>
          </w:tcPr>
          <w:p w14:paraId="7F29696F" w14:textId="77777777" w:rsidR="004724FC" w:rsidRPr="00052D6B" w:rsidRDefault="004724FC" w:rsidP="00B82DF3"/>
        </w:tc>
        <w:tc>
          <w:tcPr>
            <w:tcW w:w="4230" w:type="dxa"/>
            <w:vAlign w:val="center"/>
          </w:tcPr>
          <w:p w14:paraId="72BED2B0" w14:textId="77777777" w:rsidR="004724FC" w:rsidRPr="00052D6B" w:rsidRDefault="004724FC" w:rsidP="00B82DF3">
            <w:pPr>
              <w:rPr>
                <w:vanish/>
                <w:color w:val="3B3838" w:themeColor="background2" w:themeShade="40"/>
              </w:rPr>
            </w:pPr>
          </w:p>
        </w:tc>
        <w:tc>
          <w:tcPr>
            <w:tcW w:w="990" w:type="dxa"/>
            <w:vAlign w:val="center"/>
          </w:tcPr>
          <w:p w14:paraId="1DA5A473" w14:textId="77777777" w:rsidR="004724FC" w:rsidRPr="00052D6B" w:rsidRDefault="004724FC" w:rsidP="00B82DF3">
            <w:pPr>
              <w:rPr>
                <w:b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sdt>
          <w:sdtPr>
            <w:rPr>
              <w:vanish/>
              <w:color w:val="3B3838" w:themeColor="background2" w:themeShade="40"/>
            </w:rPr>
            <w:id w:val="924002609"/>
            <w:placeholder>
              <w:docPart w:val="524EFCA27176408AA5EE0F1ECF538495"/>
            </w:placeholder>
            <w:temporary/>
            <w:showingPlcHdr/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14:paraId="76A282A7" w14:textId="42D104AC" w:rsidR="004724FC" w:rsidRPr="00637CCB" w:rsidRDefault="00682D3B" w:rsidP="00682D3B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</w:tr>
      <w:tr w:rsidR="008D48EB" w:rsidRPr="00374F96" w14:paraId="25F6B698" w14:textId="77777777" w:rsidTr="00B82DF3">
        <w:trPr>
          <w:trHeight w:val="467"/>
        </w:trPr>
        <w:tc>
          <w:tcPr>
            <w:tcW w:w="720" w:type="dxa"/>
            <w:vAlign w:val="center"/>
          </w:tcPr>
          <w:p w14:paraId="36A048EF" w14:textId="77777777" w:rsidR="004724FC" w:rsidRPr="00374F96" w:rsidRDefault="004724FC" w:rsidP="00B82DF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Dear</w:t>
            </w:r>
          </w:p>
        </w:tc>
        <w:sdt>
          <w:sdtPr>
            <w:rPr>
              <w:rStyle w:val="BodyTextChar"/>
            </w:rPr>
            <w:id w:val="-1615656359"/>
            <w:placeholder>
              <w:docPart w:val="E237857602A342BAB887501DC9168374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  <w:sz w:val="24"/>
              <w:szCs w:val="24"/>
            </w:rPr>
          </w:sdtEndPr>
          <w:sdtContent>
            <w:tc>
              <w:tcPr>
                <w:tcW w:w="8365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3E1AD1FD" w14:textId="1DC79DAF" w:rsidR="004724FC" w:rsidRPr="00374F96" w:rsidRDefault="00682D3B" w:rsidP="008D48EB">
                <w:pPr>
                  <w:pStyle w:val="NoSpacing"/>
                  <w:rPr>
                    <w:rFonts w:cstheme="minorHAnsi"/>
                    <w:vanish/>
                    <w:sz w:val="24"/>
                    <w:szCs w:val="24"/>
                  </w:rPr>
                </w:pPr>
                <w:r>
                  <w:rPr>
                    <w:rFonts w:cstheme="minorHAnsi"/>
                    <w:vanish/>
                    <w:sz w:val="24"/>
                    <w:szCs w:val="24"/>
                  </w:rPr>
                  <w:t>Enter name</w:t>
                </w:r>
              </w:p>
            </w:tc>
          </w:sdtContent>
        </w:sdt>
      </w:tr>
    </w:tbl>
    <w:p w14:paraId="04C7BD57" w14:textId="77777777" w:rsidR="004724FC" w:rsidRDefault="004724FC" w:rsidP="004724FC">
      <w:pPr>
        <w:pStyle w:val="Default"/>
        <w:rPr>
          <w:rFonts w:asciiTheme="minorHAnsi" w:hAnsiTheme="minorHAnsi" w:cstheme="minorHAnsi"/>
        </w:rPr>
      </w:pPr>
    </w:p>
    <w:p w14:paraId="7DB75718" w14:textId="77777777" w:rsidR="004724FC" w:rsidRDefault="004724FC" w:rsidP="004724F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letter regards your student:</w:t>
      </w:r>
    </w:p>
    <w:p w14:paraId="7D951F2A" w14:textId="77777777" w:rsidR="004724FC" w:rsidRDefault="004724FC" w:rsidP="004724FC">
      <w:pPr>
        <w:pStyle w:val="Default"/>
        <w:rPr>
          <w:rFonts w:asciiTheme="minorHAnsi" w:hAnsiTheme="minorHAnsi" w:cstheme="minorHAnsi"/>
        </w:rPr>
      </w:pP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4230"/>
        <w:gridCol w:w="990"/>
        <w:gridCol w:w="2610"/>
      </w:tblGrid>
      <w:tr w:rsidR="008D48EB" w:rsidRPr="00052D6B" w14:paraId="22EDF059" w14:textId="77777777" w:rsidTr="008D48EB">
        <w:trPr>
          <w:trHeight w:val="467"/>
        </w:trPr>
        <w:tc>
          <w:tcPr>
            <w:tcW w:w="1255" w:type="dxa"/>
            <w:vAlign w:val="center"/>
          </w:tcPr>
          <w:p w14:paraId="5CD97A61" w14:textId="77777777" w:rsidR="004724FC" w:rsidRPr="00052D6B" w:rsidRDefault="004724FC" w:rsidP="00B82DF3">
            <w:pPr>
              <w:rPr>
                <w:b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sdt>
          <w:sdtPr>
            <w:rPr>
              <w:rStyle w:val="BodyTextChar"/>
            </w:rPr>
            <w:id w:val="-406767431"/>
            <w:placeholder>
              <w:docPart w:val="4DF95C39FEA14CDAA2CC91547235DFBD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4230" w:type="dxa"/>
                <w:tcBorders>
                  <w:bottom w:val="single" w:sz="4" w:space="0" w:color="auto"/>
                </w:tcBorders>
                <w:vAlign w:val="center"/>
              </w:tcPr>
              <w:p w14:paraId="1E38B947" w14:textId="1DB52FD8" w:rsidR="004724FC" w:rsidRPr="00637CCB" w:rsidRDefault="00931279" w:rsidP="00931279">
                <w:pPr>
                  <w:rPr>
                    <w:vanish/>
                    <w:sz w:val="24"/>
                    <w:szCs w:val="24"/>
                  </w:rPr>
                </w:pPr>
                <w:r w:rsidRPr="00C4469F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  <w:tc>
          <w:tcPr>
            <w:tcW w:w="990" w:type="dxa"/>
            <w:vAlign w:val="center"/>
          </w:tcPr>
          <w:p w14:paraId="01288AB3" w14:textId="77777777" w:rsidR="004724FC" w:rsidRPr="00637CCB" w:rsidRDefault="004724FC" w:rsidP="00B82DF3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B5DA775" w14:textId="77777777" w:rsidR="004724FC" w:rsidRPr="00637CCB" w:rsidRDefault="004724FC" w:rsidP="00B82DF3">
            <w:pPr>
              <w:rPr>
                <w:vanish/>
                <w:sz w:val="24"/>
                <w:szCs w:val="24"/>
              </w:rPr>
            </w:pPr>
          </w:p>
        </w:tc>
      </w:tr>
      <w:tr w:rsidR="008D48EB" w:rsidRPr="00052D6B" w14:paraId="76393DA0" w14:textId="77777777" w:rsidTr="008D48EB">
        <w:trPr>
          <w:trHeight w:val="440"/>
        </w:trPr>
        <w:tc>
          <w:tcPr>
            <w:tcW w:w="1255" w:type="dxa"/>
            <w:vAlign w:val="center"/>
          </w:tcPr>
          <w:p w14:paraId="1D2A5832" w14:textId="77777777" w:rsidR="004724FC" w:rsidRPr="00052D6B" w:rsidRDefault="004724FC" w:rsidP="00B82DF3">
            <w:pPr>
              <w:rPr>
                <w:rFonts w:cstheme="minorHAnsi"/>
                <w:b/>
                <w:sz w:val="24"/>
                <w:szCs w:val="24"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School:</w:t>
            </w:r>
          </w:p>
        </w:tc>
        <w:sdt>
          <w:sdtPr>
            <w:rPr>
              <w:rStyle w:val="BodyTextChar"/>
            </w:rPr>
            <w:id w:val="-998657954"/>
            <w:placeholder>
              <w:docPart w:val="12B7909AF10F4F6C9EE065DA566D5EED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42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C86276D" w14:textId="37B3DC7F" w:rsidR="004724FC" w:rsidRPr="00637CCB" w:rsidRDefault="00682D3B" w:rsidP="008D48EB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name of school</w:t>
                </w:r>
              </w:p>
            </w:tc>
          </w:sdtContent>
        </w:sdt>
        <w:tc>
          <w:tcPr>
            <w:tcW w:w="990" w:type="dxa"/>
            <w:vAlign w:val="center"/>
          </w:tcPr>
          <w:p w14:paraId="41A37E11" w14:textId="77777777" w:rsidR="004724FC" w:rsidRPr="00637CCB" w:rsidRDefault="004724FC" w:rsidP="00B82DF3">
            <w:pPr>
              <w:rPr>
                <w:b/>
                <w:sz w:val="24"/>
                <w:szCs w:val="24"/>
              </w:rPr>
            </w:pPr>
            <w:r w:rsidRPr="00637CCB">
              <w:rPr>
                <w:rFonts w:cstheme="minorHAnsi"/>
                <w:b/>
                <w:sz w:val="24"/>
                <w:szCs w:val="24"/>
              </w:rPr>
              <w:t>SSID:</w:t>
            </w:r>
          </w:p>
        </w:tc>
        <w:sdt>
          <w:sdtPr>
            <w:rPr>
              <w:rStyle w:val="BodyTextChar"/>
            </w:rPr>
            <w:id w:val="-1503112901"/>
            <w:placeholder>
              <w:docPart w:val="A1E0BB981352453E8F41C3889E8B256A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14:paraId="38281EFA" w14:textId="6FA537D4" w:rsidR="004724FC" w:rsidRPr="00637CCB" w:rsidRDefault="00682D3B" w:rsidP="00D87640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state student ID number</w:t>
                </w:r>
              </w:p>
            </w:tc>
          </w:sdtContent>
        </w:sdt>
      </w:tr>
      <w:tr w:rsidR="008D48EB" w:rsidRPr="00052D6B" w14:paraId="34C849F7" w14:textId="77777777" w:rsidTr="008D48EB">
        <w:trPr>
          <w:trHeight w:val="440"/>
        </w:trPr>
        <w:tc>
          <w:tcPr>
            <w:tcW w:w="1255" w:type="dxa"/>
            <w:vAlign w:val="center"/>
          </w:tcPr>
          <w:p w14:paraId="0CFE170B" w14:textId="77777777" w:rsidR="004724FC" w:rsidRPr="00052D6B" w:rsidRDefault="004724FC" w:rsidP="00B82DF3">
            <w:pPr>
              <w:rPr>
                <w:rFonts w:cstheme="minorHAnsi"/>
                <w:b/>
                <w:sz w:val="24"/>
                <w:szCs w:val="24"/>
              </w:rPr>
            </w:pPr>
            <w:r w:rsidRPr="00052D6B">
              <w:rPr>
                <w:b/>
                <w:sz w:val="24"/>
              </w:rPr>
              <w:t>Grade:</w:t>
            </w:r>
          </w:p>
        </w:tc>
        <w:sdt>
          <w:sdtPr>
            <w:rPr>
              <w:rStyle w:val="BodyTextChar"/>
            </w:rPr>
            <w:id w:val="2064747203"/>
            <w:placeholder>
              <w:docPart w:val="B93576A8788A497CAE5CBF7FDD26DAD7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42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AC6B47A" w14:textId="2DBB1826" w:rsidR="004724FC" w:rsidRPr="00637CCB" w:rsidRDefault="00682D3B" w:rsidP="008D48EB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grade</w:t>
                </w:r>
              </w:p>
            </w:tc>
          </w:sdtContent>
        </w:sdt>
        <w:tc>
          <w:tcPr>
            <w:tcW w:w="990" w:type="dxa"/>
            <w:vAlign w:val="center"/>
          </w:tcPr>
          <w:p w14:paraId="040657A2" w14:textId="77777777" w:rsidR="004724FC" w:rsidRPr="00637CCB" w:rsidRDefault="004724FC" w:rsidP="00B82DF3">
            <w:pPr>
              <w:rPr>
                <w:b/>
                <w:sz w:val="24"/>
                <w:szCs w:val="24"/>
              </w:rPr>
            </w:pPr>
            <w:r w:rsidRPr="00637CCB">
              <w:rPr>
                <w:rFonts w:cstheme="minorHAnsi"/>
                <w:b/>
                <w:sz w:val="24"/>
                <w:szCs w:val="24"/>
              </w:rPr>
              <w:t>DOB:</w:t>
            </w:r>
          </w:p>
        </w:tc>
        <w:sdt>
          <w:sdtPr>
            <w:rPr>
              <w:rStyle w:val="BodyTextChar"/>
            </w:rPr>
            <w:id w:val="70778748"/>
            <w:placeholder>
              <w:docPart w:val="98837C71E8974D708BD154678EFCC7F7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25C94E2" w14:textId="14BCC310" w:rsidR="004724FC" w:rsidRPr="00637CCB" w:rsidRDefault="00682D3B" w:rsidP="00D87640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date of birth</w:t>
                </w:r>
              </w:p>
            </w:tc>
          </w:sdtContent>
        </w:sdt>
      </w:tr>
    </w:tbl>
    <w:p w14:paraId="5FB44BE4" w14:textId="77777777" w:rsidR="005E138C" w:rsidRDefault="005E138C" w:rsidP="003364FF">
      <w:pPr>
        <w:pStyle w:val="Default"/>
        <w:rPr>
          <w:rFonts w:asciiTheme="minorHAnsi" w:hAnsiTheme="minorHAnsi" w:cstheme="minorHAnsi"/>
        </w:rPr>
      </w:pPr>
    </w:p>
    <w:p w14:paraId="39B3CC43" w14:textId="1945AAE6" w:rsidR="00EA1901" w:rsidRDefault="00981DCB" w:rsidP="00C04C6F">
      <w:pPr>
        <w:rPr>
          <w:rFonts w:cstheme="minorHAnsi"/>
          <w:sz w:val="24"/>
          <w:szCs w:val="24"/>
        </w:rPr>
      </w:pPr>
      <w:r w:rsidRPr="00DD5559">
        <w:rPr>
          <w:rFonts w:cstheme="minorHAnsi"/>
          <w:sz w:val="24"/>
          <w:szCs w:val="24"/>
        </w:rPr>
        <w:t xml:space="preserve">After reviewing the referral and </w:t>
      </w:r>
      <w:r>
        <w:rPr>
          <w:rFonts w:cstheme="minorHAnsi"/>
          <w:sz w:val="24"/>
          <w:szCs w:val="24"/>
        </w:rPr>
        <w:t>conducting an evaluation</w:t>
      </w:r>
      <w:r w:rsidRPr="00DD555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the Section 504</w:t>
      </w:r>
      <w:r w:rsidRPr="00DD555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team has decided that your student i</w:t>
      </w:r>
      <w:r w:rsidRPr="00DD5559">
        <w:rPr>
          <w:rFonts w:cstheme="minorHAnsi"/>
          <w:sz w:val="24"/>
          <w:szCs w:val="24"/>
        </w:rPr>
        <w:t xml:space="preserve">s </w:t>
      </w:r>
      <w:r w:rsidR="000D42A4">
        <w:rPr>
          <w:rFonts w:cstheme="minorHAnsi"/>
          <w:sz w:val="24"/>
          <w:szCs w:val="24"/>
        </w:rPr>
        <w:t>not</w:t>
      </w:r>
      <w:r>
        <w:rPr>
          <w:rFonts w:cstheme="minorHAnsi"/>
          <w:sz w:val="24"/>
          <w:szCs w:val="24"/>
        </w:rPr>
        <w:t xml:space="preserve"> eligible to receive accommodations, related aids, or services under Section 504 </w:t>
      </w:r>
      <w:r w:rsidR="00EA1901">
        <w:rPr>
          <w:rFonts w:cstheme="minorHAnsi"/>
          <w:sz w:val="24"/>
          <w:szCs w:val="24"/>
        </w:rPr>
        <w:t xml:space="preserve">for the following reason(s): </w:t>
      </w:r>
    </w:p>
    <w:p w14:paraId="562FAF7C" w14:textId="77777777" w:rsidR="00521918" w:rsidRDefault="00521918" w:rsidP="00C04C6F">
      <w:pPr>
        <w:rPr>
          <w:rFonts w:cstheme="minorHAnsi"/>
          <w:sz w:val="24"/>
          <w:szCs w:val="24"/>
          <w:shd w:val="clear" w:color="auto" w:fill="DEEAF6" w:themeFill="accent1" w:themeFillTint="33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Description of ineligibility"/>
      </w:tblPr>
      <w:tblGrid>
        <w:gridCol w:w="9355"/>
      </w:tblGrid>
      <w:tr w:rsidR="005E138C" w:rsidRPr="00D87640" w14:paraId="6BDE86DD" w14:textId="77777777" w:rsidTr="00165C99">
        <w:trPr>
          <w:trHeight w:val="245"/>
          <w:tblHeader/>
        </w:trPr>
        <w:sdt>
          <w:sdtPr>
            <w:rPr>
              <w:rStyle w:val="BodyTextChar"/>
            </w:rPr>
            <w:id w:val="-1169637813"/>
            <w:placeholder>
              <w:docPart w:val="B3206D119C334C1DB3F62C5EEB630685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9355" w:type="dxa"/>
              </w:tcPr>
              <w:p w14:paraId="1A272C63" w14:textId="5D3E3558" w:rsidR="005E138C" w:rsidRPr="00D87640" w:rsidRDefault="00682D3B" w:rsidP="00D87640">
                <w:pPr>
                  <w:pStyle w:val="Default"/>
                  <w:rPr>
                    <w:rFonts w:asciiTheme="minorHAnsi" w:hAnsiTheme="minorHAnsi" w:cstheme="minorHAnsi"/>
                    <w:bCs/>
                  </w:rPr>
                </w:pPr>
                <w:r w:rsidRPr="00682D3B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500845FE" w14:textId="6AC08D31" w:rsidR="00E31000" w:rsidRPr="00D87640" w:rsidRDefault="00E31000" w:rsidP="00C04C6F">
      <w:pPr>
        <w:rPr>
          <w:rFonts w:cstheme="minorHAnsi"/>
          <w:sz w:val="24"/>
          <w:szCs w:val="24"/>
        </w:rPr>
      </w:pPr>
    </w:p>
    <w:p w14:paraId="56CBB22D" w14:textId="747A77F9" w:rsidR="00E8229A" w:rsidRPr="00E8229A" w:rsidRDefault="00E8229A" w:rsidP="00E3100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</w:t>
      </w:r>
      <w:r w:rsidRPr="00E8229A">
        <w:rPr>
          <w:rFonts w:asciiTheme="minorHAnsi" w:hAnsiTheme="minorHAnsi" w:cstheme="minorHAnsi"/>
          <w:color w:val="auto"/>
        </w:rPr>
        <w:t>f you would like to learn more about your stu</w:t>
      </w:r>
      <w:r w:rsidR="005E138C">
        <w:rPr>
          <w:rFonts w:asciiTheme="minorHAnsi" w:hAnsiTheme="minorHAnsi" w:cstheme="minorHAnsi"/>
          <w:color w:val="auto"/>
        </w:rPr>
        <w:t>dent’s eligibility determination</w:t>
      </w:r>
      <w:r w:rsidRPr="00E8229A">
        <w:rPr>
          <w:rFonts w:asciiTheme="minorHAnsi" w:hAnsiTheme="minorHAnsi" w:cstheme="minorHAnsi"/>
          <w:color w:val="auto"/>
        </w:rPr>
        <w:t>, please contact me to discuss the results of their evaluation</w:t>
      </w:r>
      <w:r w:rsidR="00473A11">
        <w:rPr>
          <w:rFonts w:asciiTheme="minorHAnsi" w:hAnsiTheme="minorHAnsi" w:cstheme="minorHAnsi"/>
          <w:color w:val="auto"/>
        </w:rPr>
        <w:t xml:space="preserve"> or for a copy of the evaluation report</w:t>
      </w:r>
      <w:r w:rsidRPr="00E8229A">
        <w:rPr>
          <w:rFonts w:asciiTheme="minorHAnsi" w:hAnsiTheme="minorHAnsi" w:cstheme="minorHAnsi"/>
          <w:color w:val="auto"/>
        </w:rPr>
        <w:t xml:space="preserve">. </w:t>
      </w:r>
    </w:p>
    <w:p w14:paraId="342B8E4B" w14:textId="77777777" w:rsidR="00E8229A" w:rsidRPr="00D81B1A" w:rsidRDefault="00E8229A" w:rsidP="00E31000">
      <w:pPr>
        <w:pStyle w:val="Default"/>
        <w:rPr>
          <w:rFonts w:asciiTheme="minorHAnsi" w:hAnsiTheme="minorHAnsi" w:cstheme="minorHAnsi"/>
          <w:bCs/>
          <w:iCs/>
        </w:rPr>
      </w:pPr>
    </w:p>
    <w:p w14:paraId="6871F8A3" w14:textId="368A700B" w:rsidR="00E31000" w:rsidRPr="00981DCB" w:rsidRDefault="00981DCB" w:rsidP="00E31000">
      <w:pPr>
        <w:pStyle w:val="Default"/>
        <w:rPr>
          <w:rFonts w:asciiTheme="minorHAnsi" w:hAnsiTheme="minorHAnsi" w:cstheme="minorHAnsi"/>
          <w:color w:val="auto"/>
        </w:rPr>
      </w:pPr>
      <w:r w:rsidRPr="00981DCB">
        <w:rPr>
          <w:rFonts w:asciiTheme="minorHAnsi" w:hAnsiTheme="minorHAnsi" w:cstheme="minorHAnsi"/>
          <w:color w:val="auto"/>
        </w:rPr>
        <w:t xml:space="preserve">Attached is a copy of you and your child’s rights under Section 504. If you have any questions, feel free to contact </w:t>
      </w:r>
      <w:r w:rsidR="00E8229A" w:rsidRPr="00981DCB">
        <w:rPr>
          <w:rFonts w:asciiTheme="minorHAnsi" w:hAnsiTheme="minorHAnsi" w:cstheme="minorHAnsi"/>
          <w:color w:val="auto"/>
        </w:rPr>
        <w:t xml:space="preserve">me. </w:t>
      </w:r>
      <w:r w:rsidR="00E31000" w:rsidRPr="00981DCB">
        <w:rPr>
          <w:rFonts w:asciiTheme="minorHAnsi" w:hAnsiTheme="minorHAnsi" w:cstheme="minorHAnsi"/>
          <w:color w:val="auto"/>
        </w:rPr>
        <w:t xml:space="preserve"> </w:t>
      </w:r>
    </w:p>
    <w:p w14:paraId="54A67479" w14:textId="77777777" w:rsidR="00C04C6F" w:rsidRDefault="00C04C6F" w:rsidP="00C04C6F">
      <w:pPr>
        <w:rPr>
          <w:rFonts w:cstheme="minorHAnsi"/>
          <w:sz w:val="24"/>
          <w:szCs w:val="24"/>
        </w:rPr>
      </w:pPr>
    </w:p>
    <w:p w14:paraId="16C71D58" w14:textId="77777777" w:rsidR="00011BFE" w:rsidRDefault="00011BFE" w:rsidP="00011B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Respectfully, </w:t>
      </w:r>
    </w:p>
    <w:p w14:paraId="6FBD7BCD" w14:textId="4C3309B5" w:rsidR="00011BFE" w:rsidRDefault="00011BFE" w:rsidP="00011BFE">
      <w:pPr>
        <w:rPr>
          <w:rFonts w:cstheme="minorHAnsi"/>
          <w:sz w:val="24"/>
          <w:szCs w:val="24"/>
        </w:rPr>
      </w:pP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4230"/>
        <w:gridCol w:w="990"/>
        <w:gridCol w:w="2610"/>
      </w:tblGrid>
      <w:tr w:rsidR="00DA01C2" w:rsidRPr="000402B0" w14:paraId="4DFB6BF3" w14:textId="77777777" w:rsidTr="00DA01C2">
        <w:trPr>
          <w:trHeight w:val="467"/>
        </w:trPr>
        <w:tc>
          <w:tcPr>
            <w:tcW w:w="1255" w:type="dxa"/>
            <w:vAlign w:val="center"/>
          </w:tcPr>
          <w:p w14:paraId="3C2A8ED3" w14:textId="77777777" w:rsidR="004724FC" w:rsidRPr="000402B0" w:rsidRDefault="004724FC" w:rsidP="00B82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Pr="000402B0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rStyle w:val="BodyTextChar"/>
            </w:rPr>
            <w:id w:val="1156492854"/>
            <w:placeholder>
              <w:docPart w:val="5885F703D66C4621BDC6CAAE4A10A53E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4230" w:type="dxa"/>
                <w:tcBorders>
                  <w:bottom w:val="single" w:sz="4" w:space="0" w:color="auto"/>
                </w:tcBorders>
                <w:vAlign w:val="center"/>
              </w:tcPr>
              <w:p w14:paraId="47B60B7E" w14:textId="51BE94A2" w:rsidR="004724FC" w:rsidRPr="000402B0" w:rsidRDefault="00F04CFE" w:rsidP="00F04CFE">
                <w:pPr>
                  <w:rPr>
                    <w:vanish/>
                    <w:sz w:val="24"/>
                    <w:szCs w:val="24"/>
                  </w:rPr>
                </w:pPr>
                <w:r w:rsidRPr="00C4469F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  <w:tc>
          <w:tcPr>
            <w:tcW w:w="990" w:type="dxa"/>
            <w:vAlign w:val="center"/>
          </w:tcPr>
          <w:p w14:paraId="2DE3CE9F" w14:textId="77777777" w:rsidR="004724FC" w:rsidRPr="000402B0" w:rsidRDefault="004724FC" w:rsidP="00B82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</w:tc>
        <w:sdt>
          <w:sdtPr>
            <w:rPr>
              <w:rStyle w:val="BodyTextChar"/>
            </w:rPr>
            <w:id w:val="1235273528"/>
            <w:placeholder>
              <w:docPart w:val="185563B6F85A4F579630556872C9171E"/>
            </w:placeholder>
            <w:temporary/>
            <w:showingPlcHdr/>
          </w:sdtPr>
          <w:sdtEndPr>
            <w:rPr>
              <w:rStyle w:val="DefaultParagraphFont"/>
              <w:vanish/>
              <w:sz w:val="24"/>
              <w:szCs w:val="24"/>
            </w:rPr>
          </w:sdtEndPr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14:paraId="177A682E" w14:textId="7F27EF3A" w:rsidR="004724FC" w:rsidRPr="000402B0" w:rsidRDefault="00682D3B" w:rsidP="00682D3B">
                <w:pPr>
                  <w:rPr>
                    <w:vanish/>
                    <w:sz w:val="24"/>
                    <w:szCs w:val="24"/>
                  </w:rPr>
                </w:pPr>
                <w:r w:rsidRPr="008E4135">
                  <w:rPr>
                    <w:vanish/>
                  </w:rPr>
                  <w:t>Enter title</w:t>
                </w:r>
              </w:p>
            </w:tc>
          </w:sdtContent>
        </w:sdt>
      </w:tr>
      <w:tr w:rsidR="00DA01C2" w:rsidRPr="000402B0" w14:paraId="211129A0" w14:textId="77777777" w:rsidTr="00DA01C2">
        <w:trPr>
          <w:trHeight w:val="440"/>
        </w:trPr>
        <w:tc>
          <w:tcPr>
            <w:tcW w:w="1255" w:type="dxa"/>
            <w:vAlign w:val="center"/>
          </w:tcPr>
          <w:p w14:paraId="41692ECE" w14:textId="77777777" w:rsidR="004724FC" w:rsidRDefault="004724FC" w:rsidP="00B82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57364" w14:textId="77777777" w:rsidR="004724FC" w:rsidRPr="00C77AD7" w:rsidRDefault="004724FC" w:rsidP="00B82DF3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C98CC5F" w14:textId="77777777" w:rsidR="004724FC" w:rsidRPr="00637CCB" w:rsidRDefault="004724FC" w:rsidP="00B82DF3">
            <w:pPr>
              <w:rPr>
                <w:b/>
                <w:sz w:val="24"/>
                <w:szCs w:val="24"/>
              </w:rPr>
            </w:pPr>
            <w:r w:rsidRPr="00637CCB">
              <w:rPr>
                <w:b/>
                <w:sz w:val="24"/>
                <w:szCs w:val="24"/>
              </w:rPr>
              <w:t>Date:</w:t>
            </w:r>
          </w:p>
        </w:tc>
        <w:sdt>
          <w:sdtPr>
            <w:rPr>
              <w:rStyle w:val="BodyTextChar"/>
            </w:rPr>
            <w:id w:val="-1320267083"/>
            <w:placeholder>
              <w:docPart w:val="E5B6C3BF85FC4BDFA6245F2993A7B59F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CE53AE5" w14:textId="3994C108" w:rsidR="004724FC" w:rsidRPr="00637CCB" w:rsidRDefault="00682D3B" w:rsidP="00DA01C2">
                <w:pPr>
                  <w:rPr>
                    <w:vanish/>
                    <w:sz w:val="24"/>
                    <w:szCs w:val="24"/>
                    <w:highlight w:val="yellow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</w:tr>
      <w:tr w:rsidR="00DA01C2" w:rsidRPr="000402B0" w14:paraId="671DA4A4" w14:textId="77777777" w:rsidTr="00DA01C2">
        <w:trPr>
          <w:trHeight w:val="440"/>
        </w:trPr>
        <w:tc>
          <w:tcPr>
            <w:tcW w:w="1255" w:type="dxa"/>
            <w:vAlign w:val="center"/>
          </w:tcPr>
          <w:p w14:paraId="2A76AF13" w14:textId="77777777" w:rsidR="004724FC" w:rsidRPr="000402B0" w:rsidRDefault="004724FC" w:rsidP="00B82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  <w:sdt>
          <w:sdtPr>
            <w:rPr>
              <w:rStyle w:val="BodyTextChar"/>
            </w:rPr>
            <w:id w:val="-1162545707"/>
            <w:placeholder>
              <w:docPart w:val="D0E99B880A3C4A559D8C81FD02A2C97B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42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6273E7A" w14:textId="14F067EC" w:rsidR="004724FC" w:rsidRPr="000402B0" w:rsidRDefault="00682D3B" w:rsidP="00DA01C2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phone number</w:t>
                </w:r>
              </w:p>
            </w:tc>
          </w:sdtContent>
        </w:sdt>
        <w:tc>
          <w:tcPr>
            <w:tcW w:w="990" w:type="dxa"/>
            <w:vAlign w:val="center"/>
          </w:tcPr>
          <w:p w14:paraId="4A94883D" w14:textId="77777777" w:rsidR="004724FC" w:rsidRPr="000402B0" w:rsidRDefault="004724FC" w:rsidP="00B82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sdt>
          <w:sdtPr>
            <w:rPr>
              <w:rStyle w:val="BodyTextChar"/>
            </w:rPr>
            <w:id w:val="-669094593"/>
            <w:placeholder>
              <w:docPart w:val="1DCB2CFDAD6049A496BAF3B549B6AD2A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F3B75A9" w14:textId="3FF2371D" w:rsidR="004724FC" w:rsidRPr="000402B0" w:rsidRDefault="00F21843" w:rsidP="00DA01C2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</w:t>
                </w:r>
                <w:bookmarkStart w:id="0" w:name="_GoBack"/>
                <w:bookmarkEnd w:id="0"/>
                <w:r>
                  <w:rPr>
                    <w:vanish/>
                    <w:color w:val="3B3838" w:themeColor="background2" w:themeShade="40"/>
                  </w:rPr>
                  <w:t>er email address</w:t>
                </w:r>
              </w:p>
            </w:tc>
          </w:sdtContent>
        </w:sdt>
      </w:tr>
    </w:tbl>
    <w:p w14:paraId="584FFF2B" w14:textId="77777777" w:rsidR="00011BFE" w:rsidRDefault="00011BFE" w:rsidP="00011BFE">
      <w:pPr>
        <w:pStyle w:val="Default"/>
        <w:rPr>
          <w:rFonts w:asciiTheme="minorHAnsi" w:hAnsiTheme="minorHAnsi" w:cstheme="minorHAnsi"/>
        </w:rPr>
      </w:pPr>
    </w:p>
    <w:p w14:paraId="0FFCEE3D" w14:textId="77777777" w:rsidR="00011BFE" w:rsidRDefault="00011BFE" w:rsidP="00011BFE">
      <w:pPr>
        <w:rPr>
          <w:rFonts w:cstheme="minorHAnsi"/>
        </w:rPr>
      </w:pPr>
    </w:p>
    <w:p w14:paraId="17BE7039" w14:textId="296E3206" w:rsidR="00D15FB6" w:rsidRDefault="00011BFE" w:rsidP="00C04C6F">
      <w:pPr>
        <w:rPr>
          <w:rFonts w:cstheme="minorHAnsi"/>
        </w:rPr>
      </w:pPr>
      <w:r w:rsidRPr="00E768E5">
        <w:rPr>
          <w:rFonts w:cstheme="minorHAnsi"/>
        </w:rPr>
        <w:t>Enclosure: Notice of Parent/Student Rights</w:t>
      </w:r>
    </w:p>
    <w:sectPr w:rsidR="00D15FB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7E95E" w14:textId="77777777" w:rsidR="007E20FF" w:rsidRDefault="007E20FF" w:rsidP="007E20FF">
      <w:r>
        <w:separator/>
      </w:r>
    </w:p>
  </w:endnote>
  <w:endnote w:type="continuationSeparator" w:id="0">
    <w:p w14:paraId="0DEFC5FB" w14:textId="77777777" w:rsidR="007E20FF" w:rsidRDefault="007E20FF" w:rsidP="007E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24359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32B747" w14:textId="72C100FF" w:rsidR="007E20FF" w:rsidRDefault="007E20F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69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69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97C895" w14:textId="77777777" w:rsidR="007E20FF" w:rsidRDefault="007E2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4C35F" w14:textId="77777777" w:rsidR="007E20FF" w:rsidRDefault="007E20FF" w:rsidP="007E20FF">
      <w:r>
        <w:separator/>
      </w:r>
    </w:p>
  </w:footnote>
  <w:footnote w:type="continuationSeparator" w:id="0">
    <w:p w14:paraId="00BF9BB9" w14:textId="77777777" w:rsidR="007E20FF" w:rsidRDefault="007E20FF" w:rsidP="007E2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9C58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C65C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888A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48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820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F805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7819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78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3A3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BA6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AB90C8A"/>
    <w:multiLevelType w:val="hybridMultilevel"/>
    <w:tmpl w:val="9872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F"/>
    <w:rsid w:val="00011BFE"/>
    <w:rsid w:val="000D42A4"/>
    <w:rsid w:val="00144848"/>
    <w:rsid w:val="00165C99"/>
    <w:rsid w:val="001F6638"/>
    <w:rsid w:val="003249D9"/>
    <w:rsid w:val="003364FF"/>
    <w:rsid w:val="004724FC"/>
    <w:rsid w:val="00473A11"/>
    <w:rsid w:val="004871AF"/>
    <w:rsid w:val="00494B56"/>
    <w:rsid w:val="004A04B9"/>
    <w:rsid w:val="00521918"/>
    <w:rsid w:val="005E138C"/>
    <w:rsid w:val="005E24BA"/>
    <w:rsid w:val="00645252"/>
    <w:rsid w:val="00682D3B"/>
    <w:rsid w:val="006D3D74"/>
    <w:rsid w:val="007433B0"/>
    <w:rsid w:val="007E20FF"/>
    <w:rsid w:val="007F60BF"/>
    <w:rsid w:val="0082358D"/>
    <w:rsid w:val="008D48EB"/>
    <w:rsid w:val="008E4135"/>
    <w:rsid w:val="00931279"/>
    <w:rsid w:val="00981DCB"/>
    <w:rsid w:val="009A3434"/>
    <w:rsid w:val="009D69F4"/>
    <w:rsid w:val="00A82CA7"/>
    <w:rsid w:val="00A9204E"/>
    <w:rsid w:val="00B11E4A"/>
    <w:rsid w:val="00B12ED3"/>
    <w:rsid w:val="00BA08A4"/>
    <w:rsid w:val="00C04C6F"/>
    <w:rsid w:val="00C679A0"/>
    <w:rsid w:val="00CB36ED"/>
    <w:rsid w:val="00D0699F"/>
    <w:rsid w:val="00D15FB6"/>
    <w:rsid w:val="00D81B1A"/>
    <w:rsid w:val="00D87640"/>
    <w:rsid w:val="00DA01C2"/>
    <w:rsid w:val="00DA304D"/>
    <w:rsid w:val="00E249DB"/>
    <w:rsid w:val="00E31000"/>
    <w:rsid w:val="00E720F3"/>
    <w:rsid w:val="00E8229A"/>
    <w:rsid w:val="00EA1901"/>
    <w:rsid w:val="00F04CFE"/>
    <w:rsid w:val="00F2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43FA961"/>
  <w15:chartTrackingRefBased/>
  <w15:docId w15:val="{750853AC-8B35-43D9-8945-B0E2BE11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4FC"/>
  </w:style>
  <w:style w:type="paragraph" w:styleId="Heading1">
    <w:name w:val="heading 1"/>
    <w:basedOn w:val="Normal"/>
    <w:next w:val="Normal"/>
    <w:link w:val="Heading1Char"/>
    <w:uiPriority w:val="9"/>
    <w:qFormat/>
    <w:rsid w:val="004724FC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4FC"/>
    <w:rPr>
      <w:rFonts w:eastAsiaTheme="majorEastAsia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4724FC"/>
    <w:rPr>
      <w:vanish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customStyle="1" w:styleId="Default">
    <w:name w:val="Default"/>
    <w:rsid w:val="00C04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C04C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34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E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138C"/>
  </w:style>
  <w:style w:type="paragraph" w:styleId="BodyText">
    <w:name w:val="Body Text"/>
    <w:basedOn w:val="Normal"/>
    <w:link w:val="BodyTextChar"/>
    <w:uiPriority w:val="99"/>
    <w:unhideWhenUsed/>
    <w:rsid w:val="004724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72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.hennessey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22763A3C9A417C8F0D12033461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594F4-05A1-4411-AC20-8D26BD8CC048}"/>
      </w:docPartPr>
      <w:docPartBody>
        <w:p w:rsidR="005C5514" w:rsidRDefault="007A2E18" w:rsidP="007A2E18">
          <w:pPr>
            <w:pStyle w:val="D022763A3C9A417C8F0D1203346161AF4"/>
          </w:pPr>
          <w:r w:rsidRPr="00527325">
            <w:rPr>
              <w:rFonts w:cstheme="minorHAnsi"/>
              <w:b/>
              <w:vanish/>
              <w:color w:val="3B3838" w:themeColor="background2" w:themeShade="40"/>
              <w:sz w:val="48"/>
              <w:szCs w:val="28"/>
            </w:rPr>
            <w:t>Enter LEA Name Here</w:t>
          </w:r>
        </w:p>
      </w:docPartBody>
    </w:docPart>
    <w:docPart>
      <w:docPartPr>
        <w:name w:val="A1E0BB981352453E8F41C3889E8B2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1C0B1-3D74-4D3C-AA14-0579521EDF57}"/>
      </w:docPartPr>
      <w:docPartBody>
        <w:p w:rsidR="007A2E18" w:rsidRDefault="007A2E18" w:rsidP="007A2E18">
          <w:pPr>
            <w:pStyle w:val="A1E0BB981352453E8F41C3889E8B256A3"/>
          </w:pPr>
          <w:r>
            <w:rPr>
              <w:vanish/>
              <w:color w:val="3B3838" w:themeColor="background2" w:themeShade="40"/>
            </w:rPr>
            <w:t>Enter state student ID number</w:t>
          </w:r>
        </w:p>
      </w:docPartBody>
    </w:docPart>
    <w:docPart>
      <w:docPartPr>
        <w:name w:val="E5B6C3BF85FC4BDFA6245F2993A7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E458F-8FDF-475A-9C74-8E45F50E7533}"/>
      </w:docPartPr>
      <w:docPartBody>
        <w:p w:rsidR="007A2E18" w:rsidRDefault="007A2E18" w:rsidP="007A2E18">
          <w:pPr>
            <w:pStyle w:val="E5B6C3BF85FC4BDFA6245F2993A7B59F3"/>
          </w:pPr>
          <w:r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524EFCA27176408AA5EE0F1ECF538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0CC97-7D85-42AB-8DBA-BF69E69E17B7}"/>
      </w:docPartPr>
      <w:docPartBody>
        <w:p w:rsidR="007A2E18" w:rsidRDefault="007A2E18" w:rsidP="007A2E18">
          <w:pPr>
            <w:pStyle w:val="524EFCA27176408AA5EE0F1ECF5384953"/>
          </w:pPr>
          <w:r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E237857602A342BAB887501DC916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51604-33EF-4B4B-B885-4A8E6566C14D}"/>
      </w:docPartPr>
      <w:docPartBody>
        <w:p w:rsidR="007A2E18" w:rsidRDefault="007A2E18" w:rsidP="007A2E18">
          <w:pPr>
            <w:pStyle w:val="E237857602A342BAB887501DC91683743"/>
          </w:pPr>
          <w:r>
            <w:rPr>
              <w:rFonts w:cstheme="minorHAnsi"/>
              <w:vanish/>
              <w:sz w:val="24"/>
              <w:szCs w:val="24"/>
            </w:rPr>
            <w:t>Enter name</w:t>
          </w:r>
        </w:p>
      </w:docPartBody>
    </w:docPart>
    <w:docPart>
      <w:docPartPr>
        <w:name w:val="12B7909AF10F4F6C9EE065DA566D5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3D559-F32B-4AF6-A0AA-C282CC51472F}"/>
      </w:docPartPr>
      <w:docPartBody>
        <w:p w:rsidR="007A2E18" w:rsidRDefault="007A2E18" w:rsidP="007A2E18">
          <w:pPr>
            <w:pStyle w:val="12B7909AF10F4F6C9EE065DA566D5EED3"/>
          </w:pPr>
          <w:r>
            <w:rPr>
              <w:vanish/>
              <w:color w:val="3B3838" w:themeColor="background2" w:themeShade="40"/>
            </w:rPr>
            <w:t>Enter name of school</w:t>
          </w:r>
        </w:p>
      </w:docPartBody>
    </w:docPart>
    <w:docPart>
      <w:docPartPr>
        <w:name w:val="B93576A8788A497CAE5CBF7FDD26D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2077D-7FDF-4353-BF37-E457C7014932}"/>
      </w:docPartPr>
      <w:docPartBody>
        <w:p w:rsidR="007A2E18" w:rsidRDefault="007A2E18" w:rsidP="007A2E18">
          <w:pPr>
            <w:pStyle w:val="B93576A8788A497CAE5CBF7FDD26DAD73"/>
          </w:pPr>
          <w:r>
            <w:rPr>
              <w:vanish/>
              <w:color w:val="3B3838" w:themeColor="background2" w:themeShade="40"/>
            </w:rPr>
            <w:t>Enter grade</w:t>
          </w:r>
        </w:p>
      </w:docPartBody>
    </w:docPart>
    <w:docPart>
      <w:docPartPr>
        <w:name w:val="98837C71E8974D708BD154678EFCC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70131-3406-40FF-8FCB-69701532A9FE}"/>
      </w:docPartPr>
      <w:docPartBody>
        <w:p w:rsidR="007A2E18" w:rsidRDefault="007A2E18" w:rsidP="007A2E18">
          <w:pPr>
            <w:pStyle w:val="98837C71E8974D708BD154678EFCC7F73"/>
          </w:pPr>
          <w:r>
            <w:rPr>
              <w:vanish/>
              <w:color w:val="3B3838" w:themeColor="background2" w:themeShade="40"/>
            </w:rPr>
            <w:t>Enter date of birth</w:t>
          </w:r>
        </w:p>
      </w:docPartBody>
    </w:docPart>
    <w:docPart>
      <w:docPartPr>
        <w:name w:val="B3206D119C334C1DB3F62C5EEB63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E5726-88B2-4359-B15C-ACD518495F5E}"/>
      </w:docPartPr>
      <w:docPartBody>
        <w:p w:rsidR="007A2E18" w:rsidRDefault="007A2E18" w:rsidP="007A2E18">
          <w:pPr>
            <w:pStyle w:val="B3206D119C334C1DB3F62C5EEB6306851"/>
          </w:pPr>
          <w:r w:rsidRPr="00682D3B">
            <w:rPr>
              <w:rFonts w:asciiTheme="minorHAnsi" w:hAnsiTheme="minorHAnsi" w:cstheme="minorHAnsi"/>
              <w:sz w:val="22"/>
              <w:szCs w:val="22"/>
            </w:rPr>
            <w:t>Enter text</w:t>
          </w:r>
        </w:p>
      </w:docPartBody>
    </w:docPart>
    <w:docPart>
      <w:docPartPr>
        <w:name w:val="D0E99B880A3C4A559D8C81FD02A2C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5AFCE-ABC6-43CB-90E3-A6EFB9037C03}"/>
      </w:docPartPr>
      <w:docPartBody>
        <w:p w:rsidR="007A2E18" w:rsidRDefault="007A2E18" w:rsidP="007A2E18">
          <w:pPr>
            <w:pStyle w:val="D0E99B880A3C4A559D8C81FD02A2C97B3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185563B6F85A4F579630556872C91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C4917-2F36-495D-B37F-A819078F05F0}"/>
      </w:docPartPr>
      <w:docPartBody>
        <w:p w:rsidR="007A2E18" w:rsidRDefault="007A2E18" w:rsidP="007A2E18">
          <w:pPr>
            <w:pStyle w:val="185563B6F85A4F579630556872C9171E2"/>
          </w:pPr>
          <w:r>
            <w:rPr>
              <w:vanish/>
              <w:sz w:val="24"/>
              <w:szCs w:val="24"/>
            </w:rPr>
            <w:t>Enter title</w:t>
          </w:r>
        </w:p>
      </w:docPartBody>
    </w:docPart>
    <w:docPart>
      <w:docPartPr>
        <w:name w:val="1DCB2CFDAD6049A496BAF3B549B6A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3F751-47B7-4281-9B43-64C0A4E1F713}"/>
      </w:docPartPr>
      <w:docPartBody>
        <w:p w:rsidR="007A2E18" w:rsidRDefault="007A2E18" w:rsidP="007A2E18">
          <w:pPr>
            <w:pStyle w:val="1DCB2CFDAD6049A496BAF3B549B6AD2A1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4DF95C39FEA14CDAA2CC91547235D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C6213-FCE3-4476-9D9D-910028281EFB}"/>
      </w:docPartPr>
      <w:docPartBody>
        <w:p w:rsidR="00AB6326" w:rsidRDefault="007A2E18" w:rsidP="007A2E18">
          <w:pPr>
            <w:pStyle w:val="4DF95C39FEA14CDAA2CC91547235DFBD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5885F703D66C4621BDC6CAAE4A10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9163D-279C-490D-A525-210813B04D63}"/>
      </w:docPartPr>
      <w:docPartBody>
        <w:p w:rsidR="00AB6326" w:rsidRDefault="007A2E18" w:rsidP="007A2E18">
          <w:pPr>
            <w:pStyle w:val="5885F703D66C4621BDC6CAAE4A10A53E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8B"/>
    <w:rsid w:val="002C3469"/>
    <w:rsid w:val="00324E8B"/>
    <w:rsid w:val="003427A6"/>
    <w:rsid w:val="00420009"/>
    <w:rsid w:val="00502B8D"/>
    <w:rsid w:val="005C5514"/>
    <w:rsid w:val="007A2E18"/>
    <w:rsid w:val="0092536F"/>
    <w:rsid w:val="00A172F1"/>
    <w:rsid w:val="00AB6326"/>
    <w:rsid w:val="00D6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ECAFC86A9CC1468DB863B0D8EF8E5C72">
    <w:name w:val="ECAFC86A9CC1468DB863B0D8EF8E5C72"/>
    <w:rsid w:val="00324E8B"/>
  </w:style>
  <w:style w:type="paragraph" w:customStyle="1" w:styleId="9AE1756E657B4874BD3F51655D1988E2">
    <w:name w:val="9AE1756E657B4874BD3F51655D1988E2"/>
    <w:rsid w:val="00324E8B"/>
  </w:style>
  <w:style w:type="paragraph" w:customStyle="1" w:styleId="1D98B1CCF49F46318995A4E16153D3B7">
    <w:name w:val="1D98B1CCF49F46318995A4E16153D3B7"/>
    <w:rsid w:val="00324E8B"/>
  </w:style>
  <w:style w:type="paragraph" w:customStyle="1" w:styleId="EBEBB8ADF2FB4B9FB8CB660E2AD534F3">
    <w:name w:val="EBEBB8ADF2FB4B9FB8CB660E2AD534F3"/>
    <w:rsid w:val="00324E8B"/>
  </w:style>
  <w:style w:type="paragraph" w:customStyle="1" w:styleId="53C6BD2B1BC0450DA5141666A7203517">
    <w:name w:val="53C6BD2B1BC0450DA5141666A7203517"/>
    <w:rsid w:val="00324E8B"/>
  </w:style>
  <w:style w:type="paragraph" w:customStyle="1" w:styleId="53F541F1B4A34EE1BC32320287B6E917">
    <w:name w:val="53F541F1B4A34EE1BC32320287B6E917"/>
    <w:rsid w:val="00324E8B"/>
  </w:style>
  <w:style w:type="paragraph" w:customStyle="1" w:styleId="C6141BA7A9604E41B029BCC510539BD1">
    <w:name w:val="C6141BA7A9604E41B029BCC510539BD1"/>
    <w:rsid w:val="00324E8B"/>
  </w:style>
  <w:style w:type="paragraph" w:customStyle="1" w:styleId="38540A0075BC41CC80C0619ABA197310">
    <w:name w:val="38540A0075BC41CC80C0619ABA197310"/>
    <w:rsid w:val="00324E8B"/>
  </w:style>
  <w:style w:type="paragraph" w:customStyle="1" w:styleId="C2A72AEBFE8C4F45BEB388ABF535D2AD">
    <w:name w:val="C2A72AEBFE8C4F45BEB388ABF535D2AD"/>
    <w:rsid w:val="00324E8B"/>
  </w:style>
  <w:style w:type="paragraph" w:customStyle="1" w:styleId="05F474F65C704585B50A6E02EE8919AE">
    <w:name w:val="05F474F65C704585B50A6E02EE8919AE"/>
    <w:rsid w:val="00324E8B"/>
  </w:style>
  <w:style w:type="paragraph" w:customStyle="1" w:styleId="344CDF2BCC364677A455E471CBF02159">
    <w:name w:val="344CDF2BCC364677A455E471CBF02159"/>
    <w:rsid w:val="00324E8B"/>
  </w:style>
  <w:style w:type="paragraph" w:customStyle="1" w:styleId="2937D0FFE37F4FF88BB5DBD506D8329D">
    <w:name w:val="2937D0FFE37F4FF88BB5DBD506D8329D"/>
    <w:rsid w:val="00324E8B"/>
  </w:style>
  <w:style w:type="paragraph" w:customStyle="1" w:styleId="2BD8FBAEE9574E7DB7BAA8177C173328">
    <w:name w:val="2BD8FBAEE9574E7DB7BAA8177C173328"/>
    <w:rsid w:val="00324E8B"/>
  </w:style>
  <w:style w:type="character" w:styleId="PlaceholderText">
    <w:name w:val="Placeholder Text"/>
    <w:basedOn w:val="DefaultParagraphFont"/>
    <w:uiPriority w:val="99"/>
    <w:semiHidden/>
    <w:rsid w:val="007A2E18"/>
    <w:rPr>
      <w:vanish/>
      <w:color w:val="3B3838" w:themeColor="background2" w:themeShade="40"/>
    </w:rPr>
  </w:style>
  <w:style w:type="paragraph" w:customStyle="1" w:styleId="C6141BA7A9604E41B029BCC510539BD11">
    <w:name w:val="C6141BA7A9604E41B029BCC510539BD11"/>
    <w:rsid w:val="00324E8B"/>
    <w:pPr>
      <w:spacing w:after="0" w:line="240" w:lineRule="auto"/>
    </w:pPr>
    <w:rPr>
      <w:rFonts w:eastAsiaTheme="minorHAnsi"/>
    </w:rPr>
  </w:style>
  <w:style w:type="paragraph" w:customStyle="1" w:styleId="2BD8FBAEE9574E7DB7BAA8177C1733281">
    <w:name w:val="2BD8FBAEE9574E7DB7BAA8177C1733281"/>
    <w:rsid w:val="00324E8B"/>
    <w:pPr>
      <w:spacing w:after="0" w:line="240" w:lineRule="auto"/>
    </w:pPr>
    <w:rPr>
      <w:rFonts w:eastAsiaTheme="minorHAnsi"/>
    </w:rPr>
  </w:style>
  <w:style w:type="paragraph" w:customStyle="1" w:styleId="ECAFC86A9CC1468DB863B0D8EF8E5C721">
    <w:name w:val="ECAFC86A9CC1468DB863B0D8EF8E5C721"/>
    <w:rsid w:val="00324E8B"/>
    <w:pPr>
      <w:spacing w:after="0" w:line="240" w:lineRule="auto"/>
    </w:pPr>
    <w:rPr>
      <w:rFonts w:eastAsiaTheme="minorHAnsi"/>
    </w:rPr>
  </w:style>
  <w:style w:type="paragraph" w:customStyle="1" w:styleId="9AE1756E657B4874BD3F51655D1988E21">
    <w:name w:val="9AE1756E657B4874BD3F51655D1988E21"/>
    <w:rsid w:val="00324E8B"/>
    <w:pPr>
      <w:spacing w:after="0" w:line="240" w:lineRule="auto"/>
    </w:pPr>
    <w:rPr>
      <w:rFonts w:eastAsiaTheme="minorHAnsi"/>
    </w:rPr>
  </w:style>
  <w:style w:type="paragraph" w:customStyle="1" w:styleId="1D98B1CCF49F46318995A4E16153D3B71">
    <w:name w:val="1D98B1CCF49F46318995A4E16153D3B71"/>
    <w:rsid w:val="00324E8B"/>
    <w:pPr>
      <w:spacing w:after="0" w:line="240" w:lineRule="auto"/>
    </w:pPr>
    <w:rPr>
      <w:rFonts w:eastAsiaTheme="minorHAnsi"/>
    </w:rPr>
  </w:style>
  <w:style w:type="paragraph" w:customStyle="1" w:styleId="EBEBB8ADF2FB4B9FB8CB660E2AD534F31">
    <w:name w:val="EBEBB8ADF2FB4B9FB8CB660E2AD534F31"/>
    <w:rsid w:val="00324E8B"/>
    <w:pPr>
      <w:spacing w:after="0" w:line="240" w:lineRule="auto"/>
    </w:pPr>
    <w:rPr>
      <w:rFonts w:eastAsiaTheme="minorHAnsi"/>
    </w:rPr>
  </w:style>
  <w:style w:type="paragraph" w:customStyle="1" w:styleId="53C6BD2B1BC0450DA5141666A72035171">
    <w:name w:val="53C6BD2B1BC0450DA5141666A72035171"/>
    <w:rsid w:val="00324E8B"/>
    <w:pPr>
      <w:spacing w:after="0" w:line="240" w:lineRule="auto"/>
    </w:pPr>
    <w:rPr>
      <w:rFonts w:eastAsiaTheme="minorHAnsi"/>
    </w:rPr>
  </w:style>
  <w:style w:type="paragraph" w:customStyle="1" w:styleId="53F541F1B4A34EE1BC32320287B6E9171">
    <w:name w:val="53F541F1B4A34EE1BC32320287B6E9171"/>
    <w:rsid w:val="00324E8B"/>
    <w:pPr>
      <w:spacing w:after="0" w:line="240" w:lineRule="auto"/>
    </w:pPr>
    <w:rPr>
      <w:rFonts w:eastAsiaTheme="minorHAnsi"/>
    </w:rPr>
  </w:style>
  <w:style w:type="paragraph" w:customStyle="1" w:styleId="C5FB2DAF7D4E4D0DA01278DA86D6751A">
    <w:name w:val="C5FB2DAF7D4E4D0DA01278DA86D6751A"/>
    <w:rsid w:val="00324E8B"/>
  </w:style>
  <w:style w:type="paragraph" w:customStyle="1" w:styleId="CA1901FEE6CF43F29E9373063C22A135">
    <w:name w:val="CA1901FEE6CF43F29E9373063C22A135"/>
    <w:rsid w:val="00324E8B"/>
  </w:style>
  <w:style w:type="paragraph" w:customStyle="1" w:styleId="49BB795A1E9141DBAFF615318EF159C6">
    <w:name w:val="49BB795A1E9141DBAFF615318EF159C6"/>
    <w:rsid w:val="00324E8B"/>
  </w:style>
  <w:style w:type="paragraph" w:customStyle="1" w:styleId="60FF11CA4CD34C5FBE05342ABE658773">
    <w:name w:val="60FF11CA4CD34C5FBE05342ABE658773"/>
    <w:rsid w:val="00324E8B"/>
  </w:style>
  <w:style w:type="paragraph" w:customStyle="1" w:styleId="06DE40141C7242C0A8368B9A6164610B">
    <w:name w:val="06DE40141C7242C0A8368B9A6164610B"/>
    <w:rsid w:val="00324E8B"/>
  </w:style>
  <w:style w:type="paragraph" w:customStyle="1" w:styleId="C6141BA7A9604E41B029BCC510539BD12">
    <w:name w:val="C6141BA7A9604E41B029BCC510539BD12"/>
    <w:rsid w:val="00324E8B"/>
    <w:pPr>
      <w:spacing w:after="0" w:line="240" w:lineRule="auto"/>
    </w:pPr>
    <w:rPr>
      <w:rFonts w:eastAsiaTheme="minorHAnsi"/>
    </w:rPr>
  </w:style>
  <w:style w:type="paragraph" w:customStyle="1" w:styleId="2BD8FBAEE9574E7DB7BAA8177C1733282">
    <w:name w:val="2BD8FBAEE9574E7DB7BAA8177C1733282"/>
    <w:rsid w:val="00324E8B"/>
    <w:pPr>
      <w:spacing w:after="0" w:line="240" w:lineRule="auto"/>
    </w:pPr>
    <w:rPr>
      <w:rFonts w:eastAsiaTheme="minorHAnsi"/>
    </w:rPr>
  </w:style>
  <w:style w:type="paragraph" w:customStyle="1" w:styleId="9AE1756E657B4874BD3F51655D1988E22">
    <w:name w:val="9AE1756E657B4874BD3F51655D1988E22"/>
    <w:rsid w:val="00324E8B"/>
    <w:pPr>
      <w:spacing w:after="0" w:line="240" w:lineRule="auto"/>
    </w:pPr>
    <w:rPr>
      <w:rFonts w:eastAsiaTheme="minorHAnsi"/>
    </w:rPr>
  </w:style>
  <w:style w:type="paragraph" w:customStyle="1" w:styleId="1D98B1CCF49F46318995A4E16153D3B72">
    <w:name w:val="1D98B1CCF49F46318995A4E16153D3B72"/>
    <w:rsid w:val="00324E8B"/>
    <w:pPr>
      <w:spacing w:after="0" w:line="240" w:lineRule="auto"/>
    </w:pPr>
    <w:rPr>
      <w:rFonts w:eastAsiaTheme="minorHAnsi"/>
    </w:rPr>
  </w:style>
  <w:style w:type="paragraph" w:customStyle="1" w:styleId="EBEBB8ADF2FB4B9FB8CB660E2AD534F32">
    <w:name w:val="EBEBB8ADF2FB4B9FB8CB660E2AD534F32"/>
    <w:rsid w:val="00324E8B"/>
    <w:pPr>
      <w:spacing w:after="0" w:line="240" w:lineRule="auto"/>
    </w:pPr>
    <w:rPr>
      <w:rFonts w:eastAsiaTheme="minorHAnsi"/>
    </w:rPr>
  </w:style>
  <w:style w:type="paragraph" w:customStyle="1" w:styleId="53C6BD2B1BC0450DA5141666A72035172">
    <w:name w:val="53C6BD2B1BC0450DA5141666A72035172"/>
    <w:rsid w:val="00324E8B"/>
    <w:pPr>
      <w:spacing w:after="0" w:line="240" w:lineRule="auto"/>
    </w:pPr>
    <w:rPr>
      <w:rFonts w:eastAsiaTheme="minorHAnsi"/>
    </w:rPr>
  </w:style>
  <w:style w:type="paragraph" w:customStyle="1" w:styleId="53F541F1B4A34EE1BC32320287B6E9172">
    <w:name w:val="53F541F1B4A34EE1BC32320287B6E9172"/>
    <w:rsid w:val="00324E8B"/>
    <w:pPr>
      <w:spacing w:after="0" w:line="240" w:lineRule="auto"/>
    </w:pPr>
    <w:rPr>
      <w:rFonts w:eastAsiaTheme="minorHAnsi"/>
    </w:rPr>
  </w:style>
  <w:style w:type="paragraph" w:customStyle="1" w:styleId="C5FB2DAF7D4E4D0DA01278DA86D6751A1">
    <w:name w:val="C5FB2DAF7D4E4D0DA01278DA86D6751A1"/>
    <w:rsid w:val="00324E8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A1901FEE6CF43F29E9373063C22A1351">
    <w:name w:val="CA1901FEE6CF43F29E9373063C22A1351"/>
    <w:rsid w:val="00324E8B"/>
    <w:pPr>
      <w:spacing w:after="0" w:line="240" w:lineRule="auto"/>
    </w:pPr>
    <w:rPr>
      <w:rFonts w:eastAsiaTheme="minorHAnsi"/>
    </w:rPr>
  </w:style>
  <w:style w:type="paragraph" w:customStyle="1" w:styleId="49BB795A1E9141DBAFF615318EF159C61">
    <w:name w:val="49BB795A1E9141DBAFF615318EF159C61"/>
    <w:rsid w:val="00324E8B"/>
    <w:pPr>
      <w:spacing w:after="0" w:line="240" w:lineRule="auto"/>
    </w:pPr>
    <w:rPr>
      <w:rFonts w:eastAsiaTheme="minorHAnsi"/>
    </w:rPr>
  </w:style>
  <w:style w:type="paragraph" w:customStyle="1" w:styleId="73ED887694C1468880A4900241DF5E8F">
    <w:name w:val="73ED887694C1468880A4900241DF5E8F"/>
    <w:rsid w:val="00324E8B"/>
    <w:pPr>
      <w:spacing w:after="0" w:line="240" w:lineRule="auto"/>
    </w:pPr>
    <w:rPr>
      <w:rFonts w:eastAsiaTheme="minorHAnsi"/>
    </w:rPr>
  </w:style>
  <w:style w:type="paragraph" w:customStyle="1" w:styleId="60FF11CA4CD34C5FBE05342ABE6587731">
    <w:name w:val="60FF11CA4CD34C5FBE05342ABE6587731"/>
    <w:rsid w:val="00324E8B"/>
    <w:pPr>
      <w:spacing w:after="0" w:line="240" w:lineRule="auto"/>
    </w:pPr>
    <w:rPr>
      <w:rFonts w:eastAsiaTheme="minorHAnsi"/>
    </w:rPr>
  </w:style>
  <w:style w:type="paragraph" w:customStyle="1" w:styleId="06DE40141C7242C0A8368B9A6164610B1">
    <w:name w:val="06DE40141C7242C0A8368B9A6164610B1"/>
    <w:rsid w:val="00324E8B"/>
    <w:pPr>
      <w:spacing w:after="0" w:line="240" w:lineRule="auto"/>
    </w:pPr>
    <w:rPr>
      <w:rFonts w:eastAsiaTheme="minorHAnsi"/>
    </w:rPr>
  </w:style>
  <w:style w:type="paragraph" w:customStyle="1" w:styleId="836E93A137E4496CA0C58092603F876B">
    <w:name w:val="836E93A137E4496CA0C58092603F876B"/>
    <w:rsid w:val="00324E8B"/>
  </w:style>
  <w:style w:type="paragraph" w:customStyle="1" w:styleId="2031FA5EABDF47FDB530E15222714856">
    <w:name w:val="2031FA5EABDF47FDB530E15222714856"/>
    <w:rsid w:val="00324E8B"/>
  </w:style>
  <w:style w:type="paragraph" w:customStyle="1" w:styleId="2A7492C32776490FA02349447371F28E">
    <w:name w:val="2A7492C32776490FA02349447371F28E"/>
    <w:rsid w:val="003427A6"/>
  </w:style>
  <w:style w:type="paragraph" w:customStyle="1" w:styleId="D022763A3C9A417C8F0D1203346161AF">
    <w:name w:val="D022763A3C9A417C8F0D1203346161AF"/>
    <w:rsid w:val="002C3469"/>
    <w:rPr>
      <w:rFonts w:cs="Raavi"/>
      <w:lang w:bidi="pa-IN"/>
    </w:rPr>
  </w:style>
  <w:style w:type="paragraph" w:customStyle="1" w:styleId="8842AA77DE934F6990C694F7D09FEDCE">
    <w:name w:val="8842AA77DE934F6990C694F7D09FEDCE"/>
    <w:rsid w:val="0092536F"/>
    <w:rPr>
      <w:rFonts w:cs="Raavi"/>
      <w:lang w:bidi="pa-IN"/>
    </w:rPr>
  </w:style>
  <w:style w:type="paragraph" w:customStyle="1" w:styleId="B6522CD658CA4D8ABE2C21BD07E438E2">
    <w:name w:val="B6522CD658CA4D8ABE2C21BD07E438E2"/>
    <w:rsid w:val="0092536F"/>
    <w:rPr>
      <w:rFonts w:cs="Raavi"/>
      <w:lang w:bidi="pa-IN"/>
    </w:rPr>
  </w:style>
  <w:style w:type="paragraph" w:customStyle="1" w:styleId="6E457892F0C1436EBED145888D4D73ED">
    <w:name w:val="6E457892F0C1436EBED145888D4D73ED"/>
    <w:rsid w:val="0092536F"/>
    <w:rPr>
      <w:rFonts w:cs="Raavi"/>
      <w:lang w:bidi="pa-IN"/>
    </w:rPr>
  </w:style>
  <w:style w:type="paragraph" w:customStyle="1" w:styleId="E3132531DCDD4773B6224D304C3CC15B">
    <w:name w:val="E3132531DCDD4773B6224D304C3CC15B"/>
    <w:rsid w:val="0092536F"/>
    <w:rPr>
      <w:rFonts w:cs="Raavi"/>
      <w:lang w:bidi="pa-IN"/>
    </w:rPr>
  </w:style>
  <w:style w:type="paragraph" w:customStyle="1" w:styleId="BE42945A393F4E5FB6040C1BF23C4861">
    <w:name w:val="BE42945A393F4E5FB6040C1BF23C4861"/>
    <w:rsid w:val="0092536F"/>
    <w:rPr>
      <w:rFonts w:cs="Raavi"/>
      <w:lang w:bidi="pa-IN"/>
    </w:rPr>
  </w:style>
  <w:style w:type="paragraph" w:customStyle="1" w:styleId="DAD6F06DE1674F8AAA60780F28BCC124">
    <w:name w:val="DAD6F06DE1674F8AAA60780F28BCC124"/>
    <w:rsid w:val="0092536F"/>
    <w:rPr>
      <w:rFonts w:cs="Raavi"/>
      <w:lang w:bidi="pa-IN"/>
    </w:rPr>
  </w:style>
  <w:style w:type="paragraph" w:customStyle="1" w:styleId="EA257BD8E6BA451EA0F58D93F3EDEB79">
    <w:name w:val="EA257BD8E6BA451EA0F58D93F3EDEB79"/>
    <w:rsid w:val="0092536F"/>
    <w:rPr>
      <w:rFonts w:cs="Raavi"/>
      <w:lang w:bidi="pa-IN"/>
    </w:rPr>
  </w:style>
  <w:style w:type="paragraph" w:customStyle="1" w:styleId="79D3C73F265E4923B7777F1F2F5AD0AC">
    <w:name w:val="79D3C73F265E4923B7777F1F2F5AD0AC"/>
    <w:rsid w:val="0092536F"/>
    <w:rPr>
      <w:rFonts w:cs="Raavi"/>
      <w:lang w:bidi="pa-IN"/>
    </w:rPr>
  </w:style>
  <w:style w:type="paragraph" w:customStyle="1" w:styleId="5355749DA5A04DAD8AE29649A8028D23">
    <w:name w:val="5355749DA5A04DAD8AE29649A8028D23"/>
    <w:rsid w:val="0092536F"/>
    <w:rPr>
      <w:rFonts w:cs="Raavi"/>
      <w:lang w:bidi="pa-IN"/>
    </w:rPr>
  </w:style>
  <w:style w:type="paragraph" w:customStyle="1" w:styleId="05CB6C64DE064013A1742C91B0BA410C">
    <w:name w:val="05CB6C64DE064013A1742C91B0BA410C"/>
    <w:rsid w:val="0092536F"/>
    <w:rPr>
      <w:rFonts w:cs="Raavi"/>
      <w:lang w:bidi="pa-IN"/>
    </w:rPr>
  </w:style>
  <w:style w:type="paragraph" w:customStyle="1" w:styleId="E08DC36BE6F24B64A9C0D06C49D53BCF">
    <w:name w:val="E08DC36BE6F24B64A9C0D06C49D53BCF"/>
    <w:rsid w:val="0092536F"/>
    <w:rPr>
      <w:rFonts w:cs="Raavi"/>
      <w:lang w:bidi="pa-IN"/>
    </w:rPr>
  </w:style>
  <w:style w:type="paragraph" w:customStyle="1" w:styleId="C1A1B1455CD243BF8C9EF23AA06F392A">
    <w:name w:val="C1A1B1455CD243BF8C9EF23AA06F392A"/>
    <w:rsid w:val="0092536F"/>
    <w:rPr>
      <w:rFonts w:cs="Raavi"/>
      <w:lang w:bidi="pa-IN"/>
    </w:rPr>
  </w:style>
  <w:style w:type="paragraph" w:customStyle="1" w:styleId="2689F3B4F06547C6BCA95D5CCBC8085C">
    <w:name w:val="2689F3B4F06547C6BCA95D5CCBC8085C"/>
    <w:rsid w:val="00A172F1"/>
    <w:rPr>
      <w:rFonts w:cs="Raavi"/>
      <w:lang w:bidi="pa-IN"/>
    </w:rPr>
  </w:style>
  <w:style w:type="paragraph" w:customStyle="1" w:styleId="E58AAF12426B48F28B6B83C955DDE213">
    <w:name w:val="E58AAF12426B48F28B6B83C955DDE213"/>
    <w:rsid w:val="00A172F1"/>
    <w:rPr>
      <w:rFonts w:cs="Raavi"/>
      <w:lang w:bidi="pa-IN"/>
    </w:rPr>
  </w:style>
  <w:style w:type="paragraph" w:customStyle="1" w:styleId="D022763A3C9A417C8F0D1203346161AF1">
    <w:name w:val="D022763A3C9A417C8F0D1203346161AF1"/>
    <w:rsid w:val="00D67FB8"/>
    <w:pPr>
      <w:spacing w:after="0" w:line="240" w:lineRule="auto"/>
    </w:pPr>
    <w:rPr>
      <w:rFonts w:eastAsiaTheme="minorHAnsi"/>
    </w:rPr>
  </w:style>
  <w:style w:type="paragraph" w:customStyle="1" w:styleId="2689F3B4F06547C6BCA95D5CCBC8085C1">
    <w:name w:val="2689F3B4F06547C6BCA95D5CCBC8085C1"/>
    <w:rsid w:val="00D67FB8"/>
    <w:pPr>
      <w:spacing w:after="0" w:line="240" w:lineRule="auto"/>
    </w:pPr>
    <w:rPr>
      <w:rFonts w:eastAsiaTheme="minorHAnsi"/>
    </w:rPr>
  </w:style>
  <w:style w:type="paragraph" w:customStyle="1" w:styleId="B6522CD658CA4D8ABE2C21BD07E438E21">
    <w:name w:val="B6522CD658CA4D8ABE2C21BD07E438E21"/>
    <w:rsid w:val="00D67FB8"/>
    <w:pPr>
      <w:spacing w:after="0" w:line="240" w:lineRule="auto"/>
    </w:pPr>
    <w:rPr>
      <w:rFonts w:eastAsiaTheme="minorHAnsi"/>
    </w:rPr>
  </w:style>
  <w:style w:type="paragraph" w:customStyle="1" w:styleId="6E457892F0C1436EBED145888D4D73ED1">
    <w:name w:val="6E457892F0C1436EBED145888D4D73ED1"/>
    <w:rsid w:val="00D67FB8"/>
    <w:pPr>
      <w:spacing w:after="0" w:line="240" w:lineRule="auto"/>
    </w:pPr>
    <w:rPr>
      <w:rFonts w:eastAsiaTheme="minorHAnsi"/>
    </w:rPr>
  </w:style>
  <w:style w:type="paragraph" w:customStyle="1" w:styleId="E3132531DCDD4773B6224D304C3CC15B1">
    <w:name w:val="E3132531DCDD4773B6224D304C3CC15B1"/>
    <w:rsid w:val="00D67FB8"/>
    <w:pPr>
      <w:spacing w:after="0" w:line="240" w:lineRule="auto"/>
    </w:pPr>
    <w:rPr>
      <w:rFonts w:eastAsiaTheme="minorHAnsi"/>
    </w:rPr>
  </w:style>
  <w:style w:type="paragraph" w:customStyle="1" w:styleId="BE42945A393F4E5FB6040C1BF23C48611">
    <w:name w:val="BE42945A393F4E5FB6040C1BF23C48611"/>
    <w:rsid w:val="00D67FB8"/>
    <w:pPr>
      <w:spacing w:after="0" w:line="240" w:lineRule="auto"/>
    </w:pPr>
    <w:rPr>
      <w:rFonts w:eastAsiaTheme="minorHAnsi"/>
    </w:rPr>
  </w:style>
  <w:style w:type="paragraph" w:customStyle="1" w:styleId="E58AAF12426B48F28B6B83C955DDE2131">
    <w:name w:val="E58AAF12426B48F28B6B83C955DDE2131"/>
    <w:rsid w:val="00D67FB8"/>
    <w:pPr>
      <w:spacing w:after="0" w:line="240" w:lineRule="auto"/>
    </w:pPr>
    <w:rPr>
      <w:rFonts w:eastAsiaTheme="minorHAnsi"/>
    </w:rPr>
  </w:style>
  <w:style w:type="paragraph" w:customStyle="1" w:styleId="EA257BD8E6BA451EA0F58D93F3EDEB791">
    <w:name w:val="EA257BD8E6BA451EA0F58D93F3EDEB791"/>
    <w:rsid w:val="00D67FB8"/>
    <w:pPr>
      <w:spacing w:after="0" w:line="240" w:lineRule="auto"/>
    </w:pPr>
    <w:rPr>
      <w:rFonts w:eastAsiaTheme="minorHAnsi"/>
    </w:rPr>
  </w:style>
  <w:style w:type="paragraph" w:customStyle="1" w:styleId="C5FB2DAF7D4E4D0DA01278DA86D6751A2">
    <w:name w:val="C5FB2DAF7D4E4D0DA01278DA86D6751A2"/>
    <w:rsid w:val="00D67FB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9D3C73F265E4923B7777F1F2F5AD0AC1">
    <w:name w:val="79D3C73F265E4923B7777F1F2F5AD0AC1"/>
    <w:rsid w:val="00D67FB8"/>
    <w:pPr>
      <w:spacing w:after="0" w:line="240" w:lineRule="auto"/>
    </w:pPr>
    <w:rPr>
      <w:rFonts w:eastAsiaTheme="minorHAnsi"/>
    </w:rPr>
  </w:style>
  <w:style w:type="paragraph" w:customStyle="1" w:styleId="5355749DA5A04DAD8AE29649A8028D231">
    <w:name w:val="5355749DA5A04DAD8AE29649A8028D231"/>
    <w:rsid w:val="00D67FB8"/>
    <w:pPr>
      <w:spacing w:after="0" w:line="240" w:lineRule="auto"/>
    </w:pPr>
    <w:rPr>
      <w:rFonts w:eastAsiaTheme="minorHAnsi"/>
    </w:rPr>
  </w:style>
  <w:style w:type="paragraph" w:customStyle="1" w:styleId="05CB6C64DE064013A1742C91B0BA410C1">
    <w:name w:val="05CB6C64DE064013A1742C91B0BA410C1"/>
    <w:rsid w:val="00D67FB8"/>
    <w:pPr>
      <w:spacing w:after="0" w:line="240" w:lineRule="auto"/>
    </w:pPr>
    <w:rPr>
      <w:rFonts w:eastAsiaTheme="minorHAnsi"/>
    </w:rPr>
  </w:style>
  <w:style w:type="paragraph" w:customStyle="1" w:styleId="E08DC36BE6F24B64A9C0D06C49D53BCF1">
    <w:name w:val="E08DC36BE6F24B64A9C0D06C49D53BCF1"/>
    <w:rsid w:val="00D67FB8"/>
    <w:pPr>
      <w:spacing w:after="0" w:line="240" w:lineRule="auto"/>
    </w:pPr>
    <w:rPr>
      <w:rFonts w:eastAsiaTheme="minorHAnsi"/>
    </w:rPr>
  </w:style>
  <w:style w:type="paragraph" w:customStyle="1" w:styleId="C1A1B1455CD243BF8C9EF23AA06F392A1">
    <w:name w:val="C1A1B1455CD243BF8C9EF23AA06F392A1"/>
    <w:rsid w:val="00D67FB8"/>
    <w:pPr>
      <w:spacing w:after="0" w:line="240" w:lineRule="auto"/>
    </w:pPr>
    <w:rPr>
      <w:rFonts w:eastAsiaTheme="minorHAnsi"/>
    </w:rPr>
  </w:style>
  <w:style w:type="paragraph" w:customStyle="1" w:styleId="5F545EEE57824025B31AAA3C5691C768">
    <w:name w:val="5F545EEE57824025B31AAA3C5691C768"/>
    <w:rsid w:val="00420009"/>
  </w:style>
  <w:style w:type="paragraph" w:customStyle="1" w:styleId="E05C0F6CE2B44D07BA9271407B312A4E">
    <w:name w:val="E05C0F6CE2B44D07BA9271407B312A4E"/>
    <w:rsid w:val="00420009"/>
  </w:style>
  <w:style w:type="paragraph" w:customStyle="1" w:styleId="B69957AD690F4A76A5D3C34A3788FDCF">
    <w:name w:val="B69957AD690F4A76A5D3C34A3788FDCF"/>
    <w:rsid w:val="00420009"/>
  </w:style>
  <w:style w:type="paragraph" w:customStyle="1" w:styleId="43CFCC7CE72145528F35281B461210ED">
    <w:name w:val="43CFCC7CE72145528F35281B461210ED"/>
    <w:rsid w:val="00420009"/>
  </w:style>
  <w:style w:type="paragraph" w:customStyle="1" w:styleId="A2AC7870F26840EFB7E3E244490CAE36">
    <w:name w:val="A2AC7870F26840EFB7E3E244490CAE36"/>
    <w:rsid w:val="00420009"/>
  </w:style>
  <w:style w:type="paragraph" w:customStyle="1" w:styleId="A1E0BB981352453E8F41C3889E8B256A">
    <w:name w:val="A1E0BB981352453E8F41C3889E8B256A"/>
    <w:rsid w:val="00420009"/>
  </w:style>
  <w:style w:type="paragraph" w:customStyle="1" w:styleId="B36D7754439C4CDEABBD72FAB8977565">
    <w:name w:val="B36D7754439C4CDEABBD72FAB8977565"/>
    <w:rsid w:val="00420009"/>
  </w:style>
  <w:style w:type="paragraph" w:customStyle="1" w:styleId="1A7DE47202404677977E6AA29AD83665">
    <w:name w:val="1A7DE47202404677977E6AA29AD83665"/>
    <w:rsid w:val="00420009"/>
  </w:style>
  <w:style w:type="paragraph" w:customStyle="1" w:styleId="E5B6C3BF85FC4BDFA6245F2993A7B59F">
    <w:name w:val="E5B6C3BF85FC4BDFA6245F2993A7B59F"/>
    <w:rsid w:val="00420009"/>
  </w:style>
  <w:style w:type="paragraph" w:customStyle="1" w:styleId="524EFCA27176408AA5EE0F1ECF538495">
    <w:name w:val="524EFCA27176408AA5EE0F1ECF538495"/>
    <w:rsid w:val="00420009"/>
  </w:style>
  <w:style w:type="paragraph" w:customStyle="1" w:styleId="E237857602A342BAB887501DC9168374">
    <w:name w:val="E237857602A342BAB887501DC9168374"/>
    <w:rsid w:val="00420009"/>
  </w:style>
  <w:style w:type="paragraph" w:customStyle="1" w:styleId="12B7909AF10F4F6C9EE065DA566D5EED">
    <w:name w:val="12B7909AF10F4F6C9EE065DA566D5EED"/>
    <w:rsid w:val="00420009"/>
  </w:style>
  <w:style w:type="paragraph" w:customStyle="1" w:styleId="B93576A8788A497CAE5CBF7FDD26DAD7">
    <w:name w:val="B93576A8788A497CAE5CBF7FDD26DAD7"/>
    <w:rsid w:val="00420009"/>
  </w:style>
  <w:style w:type="paragraph" w:customStyle="1" w:styleId="98837C71E8974D708BD154678EFCC7F7">
    <w:name w:val="98837C71E8974D708BD154678EFCC7F7"/>
    <w:rsid w:val="00420009"/>
  </w:style>
  <w:style w:type="paragraph" w:customStyle="1" w:styleId="B3206D119C334C1DB3F62C5EEB630685">
    <w:name w:val="B3206D119C334C1DB3F62C5EEB630685"/>
    <w:rsid w:val="00420009"/>
  </w:style>
  <w:style w:type="paragraph" w:customStyle="1" w:styleId="D0E99B880A3C4A559D8C81FD02A2C97B">
    <w:name w:val="D0E99B880A3C4A559D8C81FD02A2C97B"/>
    <w:rsid w:val="00420009"/>
  </w:style>
  <w:style w:type="paragraph" w:customStyle="1" w:styleId="D022763A3C9A417C8F0D1203346161AF2">
    <w:name w:val="D022763A3C9A417C8F0D1203346161AF2"/>
    <w:rsid w:val="00420009"/>
    <w:pPr>
      <w:spacing w:after="0" w:line="240" w:lineRule="auto"/>
    </w:pPr>
    <w:rPr>
      <w:rFonts w:eastAsiaTheme="minorHAnsi"/>
    </w:rPr>
  </w:style>
  <w:style w:type="paragraph" w:customStyle="1" w:styleId="524EFCA27176408AA5EE0F1ECF5384951">
    <w:name w:val="524EFCA27176408AA5EE0F1ECF5384951"/>
    <w:rsid w:val="00420009"/>
    <w:pPr>
      <w:spacing w:after="0" w:line="240" w:lineRule="auto"/>
    </w:pPr>
    <w:rPr>
      <w:rFonts w:eastAsiaTheme="minorHAnsi"/>
    </w:rPr>
  </w:style>
  <w:style w:type="paragraph" w:customStyle="1" w:styleId="E237857602A342BAB887501DC91683741">
    <w:name w:val="E237857602A342BAB887501DC91683741"/>
    <w:rsid w:val="00420009"/>
    <w:pPr>
      <w:spacing w:after="0" w:line="240" w:lineRule="auto"/>
    </w:pPr>
    <w:rPr>
      <w:rFonts w:eastAsiaTheme="minorHAnsi"/>
    </w:rPr>
  </w:style>
  <w:style w:type="paragraph" w:customStyle="1" w:styleId="B36D7754439C4CDEABBD72FAB89775651">
    <w:name w:val="B36D7754439C4CDEABBD72FAB89775651"/>
    <w:rsid w:val="00420009"/>
    <w:pPr>
      <w:spacing w:after="0" w:line="240" w:lineRule="auto"/>
    </w:pPr>
    <w:rPr>
      <w:rFonts w:eastAsiaTheme="minorHAnsi"/>
    </w:rPr>
  </w:style>
  <w:style w:type="paragraph" w:customStyle="1" w:styleId="12B7909AF10F4F6C9EE065DA566D5EED1">
    <w:name w:val="12B7909AF10F4F6C9EE065DA566D5EED1"/>
    <w:rsid w:val="00420009"/>
    <w:pPr>
      <w:spacing w:after="0" w:line="240" w:lineRule="auto"/>
    </w:pPr>
    <w:rPr>
      <w:rFonts w:eastAsiaTheme="minorHAnsi"/>
    </w:rPr>
  </w:style>
  <w:style w:type="paragraph" w:customStyle="1" w:styleId="A1E0BB981352453E8F41C3889E8B256A1">
    <w:name w:val="A1E0BB981352453E8F41C3889E8B256A1"/>
    <w:rsid w:val="00420009"/>
    <w:pPr>
      <w:spacing w:after="0" w:line="240" w:lineRule="auto"/>
    </w:pPr>
    <w:rPr>
      <w:rFonts w:eastAsiaTheme="minorHAnsi"/>
    </w:rPr>
  </w:style>
  <w:style w:type="paragraph" w:customStyle="1" w:styleId="B93576A8788A497CAE5CBF7FDD26DAD71">
    <w:name w:val="B93576A8788A497CAE5CBF7FDD26DAD71"/>
    <w:rsid w:val="00420009"/>
    <w:pPr>
      <w:spacing w:after="0" w:line="240" w:lineRule="auto"/>
    </w:pPr>
    <w:rPr>
      <w:rFonts w:eastAsiaTheme="minorHAnsi"/>
    </w:rPr>
  </w:style>
  <w:style w:type="paragraph" w:customStyle="1" w:styleId="98837C71E8974D708BD154678EFCC7F71">
    <w:name w:val="98837C71E8974D708BD154678EFCC7F71"/>
    <w:rsid w:val="00420009"/>
    <w:pPr>
      <w:spacing w:after="0" w:line="240" w:lineRule="auto"/>
    </w:pPr>
    <w:rPr>
      <w:rFonts w:eastAsiaTheme="minorHAnsi"/>
    </w:rPr>
  </w:style>
  <w:style w:type="paragraph" w:customStyle="1" w:styleId="1A7DE47202404677977E6AA29AD836651">
    <w:name w:val="1A7DE47202404677977E6AA29AD836651"/>
    <w:rsid w:val="00420009"/>
    <w:pPr>
      <w:spacing w:after="0" w:line="240" w:lineRule="auto"/>
    </w:pPr>
    <w:rPr>
      <w:rFonts w:eastAsiaTheme="minorHAnsi"/>
    </w:rPr>
  </w:style>
  <w:style w:type="paragraph" w:customStyle="1" w:styleId="185563B6F85A4F579630556872C9171E">
    <w:name w:val="185563B6F85A4F579630556872C9171E"/>
    <w:rsid w:val="00420009"/>
    <w:pPr>
      <w:spacing w:after="0" w:line="240" w:lineRule="auto"/>
    </w:pPr>
    <w:rPr>
      <w:rFonts w:eastAsiaTheme="minorHAnsi"/>
    </w:rPr>
  </w:style>
  <w:style w:type="paragraph" w:customStyle="1" w:styleId="E5B6C3BF85FC4BDFA6245F2993A7B59F1">
    <w:name w:val="E5B6C3BF85FC4BDFA6245F2993A7B59F1"/>
    <w:rsid w:val="00420009"/>
    <w:pPr>
      <w:spacing w:after="0" w:line="240" w:lineRule="auto"/>
    </w:pPr>
    <w:rPr>
      <w:rFonts w:eastAsiaTheme="minorHAnsi"/>
    </w:rPr>
  </w:style>
  <w:style w:type="paragraph" w:customStyle="1" w:styleId="D0E99B880A3C4A559D8C81FD02A2C97B1">
    <w:name w:val="D0E99B880A3C4A559D8C81FD02A2C97B1"/>
    <w:rsid w:val="00420009"/>
    <w:pPr>
      <w:spacing w:after="0" w:line="240" w:lineRule="auto"/>
    </w:pPr>
    <w:rPr>
      <w:rFonts w:eastAsiaTheme="minorHAnsi"/>
    </w:rPr>
  </w:style>
  <w:style w:type="paragraph" w:customStyle="1" w:styleId="D022763A3C9A417C8F0D1203346161AF3">
    <w:name w:val="D022763A3C9A417C8F0D1203346161AF3"/>
    <w:rsid w:val="00420009"/>
    <w:pPr>
      <w:spacing w:after="0" w:line="240" w:lineRule="auto"/>
    </w:pPr>
    <w:rPr>
      <w:rFonts w:eastAsiaTheme="minorHAnsi"/>
    </w:rPr>
  </w:style>
  <w:style w:type="paragraph" w:customStyle="1" w:styleId="524EFCA27176408AA5EE0F1ECF5384952">
    <w:name w:val="524EFCA27176408AA5EE0F1ECF5384952"/>
    <w:rsid w:val="00420009"/>
    <w:pPr>
      <w:spacing w:after="0" w:line="240" w:lineRule="auto"/>
    </w:pPr>
    <w:rPr>
      <w:rFonts w:eastAsiaTheme="minorHAnsi"/>
    </w:rPr>
  </w:style>
  <w:style w:type="paragraph" w:customStyle="1" w:styleId="E237857602A342BAB887501DC91683742">
    <w:name w:val="E237857602A342BAB887501DC91683742"/>
    <w:rsid w:val="00420009"/>
    <w:pPr>
      <w:spacing w:after="0" w:line="240" w:lineRule="auto"/>
    </w:pPr>
    <w:rPr>
      <w:rFonts w:eastAsiaTheme="minorHAnsi"/>
    </w:rPr>
  </w:style>
  <w:style w:type="paragraph" w:customStyle="1" w:styleId="B36D7754439C4CDEABBD72FAB89775652">
    <w:name w:val="B36D7754439C4CDEABBD72FAB89775652"/>
    <w:rsid w:val="00420009"/>
    <w:pPr>
      <w:spacing w:after="0" w:line="240" w:lineRule="auto"/>
    </w:pPr>
    <w:rPr>
      <w:rFonts w:eastAsiaTheme="minorHAnsi"/>
    </w:rPr>
  </w:style>
  <w:style w:type="paragraph" w:customStyle="1" w:styleId="12B7909AF10F4F6C9EE065DA566D5EED2">
    <w:name w:val="12B7909AF10F4F6C9EE065DA566D5EED2"/>
    <w:rsid w:val="00420009"/>
    <w:pPr>
      <w:spacing w:after="0" w:line="240" w:lineRule="auto"/>
    </w:pPr>
    <w:rPr>
      <w:rFonts w:eastAsiaTheme="minorHAnsi"/>
    </w:rPr>
  </w:style>
  <w:style w:type="paragraph" w:customStyle="1" w:styleId="A1E0BB981352453E8F41C3889E8B256A2">
    <w:name w:val="A1E0BB981352453E8F41C3889E8B256A2"/>
    <w:rsid w:val="00420009"/>
    <w:pPr>
      <w:spacing w:after="0" w:line="240" w:lineRule="auto"/>
    </w:pPr>
    <w:rPr>
      <w:rFonts w:eastAsiaTheme="minorHAnsi"/>
    </w:rPr>
  </w:style>
  <w:style w:type="paragraph" w:customStyle="1" w:styleId="B93576A8788A497CAE5CBF7FDD26DAD72">
    <w:name w:val="B93576A8788A497CAE5CBF7FDD26DAD72"/>
    <w:rsid w:val="00420009"/>
    <w:pPr>
      <w:spacing w:after="0" w:line="240" w:lineRule="auto"/>
    </w:pPr>
    <w:rPr>
      <w:rFonts w:eastAsiaTheme="minorHAnsi"/>
    </w:rPr>
  </w:style>
  <w:style w:type="paragraph" w:customStyle="1" w:styleId="98837C71E8974D708BD154678EFCC7F72">
    <w:name w:val="98837C71E8974D708BD154678EFCC7F72"/>
    <w:rsid w:val="00420009"/>
    <w:pPr>
      <w:spacing w:after="0" w:line="240" w:lineRule="auto"/>
    </w:pPr>
    <w:rPr>
      <w:rFonts w:eastAsiaTheme="minorHAnsi"/>
    </w:rPr>
  </w:style>
  <w:style w:type="paragraph" w:customStyle="1" w:styleId="1A7DE47202404677977E6AA29AD836652">
    <w:name w:val="1A7DE47202404677977E6AA29AD836652"/>
    <w:rsid w:val="00420009"/>
    <w:pPr>
      <w:spacing w:after="0" w:line="240" w:lineRule="auto"/>
    </w:pPr>
    <w:rPr>
      <w:rFonts w:eastAsiaTheme="minorHAnsi"/>
    </w:rPr>
  </w:style>
  <w:style w:type="paragraph" w:customStyle="1" w:styleId="185563B6F85A4F579630556872C9171E1">
    <w:name w:val="185563B6F85A4F579630556872C9171E1"/>
    <w:rsid w:val="00420009"/>
    <w:pPr>
      <w:spacing w:after="0" w:line="240" w:lineRule="auto"/>
    </w:pPr>
    <w:rPr>
      <w:rFonts w:eastAsiaTheme="minorHAnsi"/>
    </w:rPr>
  </w:style>
  <w:style w:type="paragraph" w:customStyle="1" w:styleId="E5B6C3BF85FC4BDFA6245F2993A7B59F2">
    <w:name w:val="E5B6C3BF85FC4BDFA6245F2993A7B59F2"/>
    <w:rsid w:val="00420009"/>
    <w:pPr>
      <w:spacing w:after="0" w:line="240" w:lineRule="auto"/>
    </w:pPr>
    <w:rPr>
      <w:rFonts w:eastAsiaTheme="minorHAnsi"/>
    </w:rPr>
  </w:style>
  <w:style w:type="paragraph" w:customStyle="1" w:styleId="D0E99B880A3C4A559D8C81FD02A2C97B2">
    <w:name w:val="D0E99B880A3C4A559D8C81FD02A2C97B2"/>
    <w:rsid w:val="00420009"/>
    <w:pPr>
      <w:spacing w:after="0" w:line="240" w:lineRule="auto"/>
    </w:pPr>
    <w:rPr>
      <w:rFonts w:eastAsiaTheme="minorHAnsi"/>
    </w:rPr>
  </w:style>
  <w:style w:type="paragraph" w:customStyle="1" w:styleId="1DCB2CFDAD6049A496BAF3B549B6AD2A">
    <w:name w:val="1DCB2CFDAD6049A496BAF3B549B6AD2A"/>
    <w:rsid w:val="00420009"/>
  </w:style>
  <w:style w:type="paragraph" w:customStyle="1" w:styleId="D022763A3C9A417C8F0D1203346161AF4">
    <w:name w:val="D022763A3C9A417C8F0D1203346161AF4"/>
    <w:rsid w:val="007A2E18"/>
    <w:pPr>
      <w:spacing w:after="0" w:line="240" w:lineRule="auto"/>
    </w:pPr>
    <w:rPr>
      <w:rFonts w:eastAsiaTheme="minorHAnsi"/>
    </w:rPr>
  </w:style>
  <w:style w:type="paragraph" w:customStyle="1" w:styleId="524EFCA27176408AA5EE0F1ECF5384953">
    <w:name w:val="524EFCA27176408AA5EE0F1ECF5384953"/>
    <w:rsid w:val="007A2E18"/>
    <w:pPr>
      <w:spacing w:after="0" w:line="240" w:lineRule="auto"/>
    </w:pPr>
    <w:rPr>
      <w:rFonts w:eastAsiaTheme="minorHAnsi"/>
    </w:rPr>
  </w:style>
  <w:style w:type="paragraph" w:customStyle="1" w:styleId="E237857602A342BAB887501DC91683743">
    <w:name w:val="E237857602A342BAB887501DC91683743"/>
    <w:rsid w:val="007A2E18"/>
    <w:pPr>
      <w:spacing w:after="0" w:line="240" w:lineRule="auto"/>
    </w:pPr>
    <w:rPr>
      <w:rFonts w:eastAsiaTheme="minorHAnsi"/>
    </w:rPr>
  </w:style>
  <w:style w:type="paragraph" w:customStyle="1" w:styleId="B36D7754439C4CDEABBD72FAB89775653">
    <w:name w:val="B36D7754439C4CDEABBD72FAB89775653"/>
    <w:rsid w:val="007A2E18"/>
    <w:pPr>
      <w:spacing w:after="0" w:line="240" w:lineRule="auto"/>
    </w:pPr>
    <w:rPr>
      <w:rFonts w:eastAsiaTheme="minorHAnsi"/>
    </w:rPr>
  </w:style>
  <w:style w:type="paragraph" w:customStyle="1" w:styleId="12B7909AF10F4F6C9EE065DA566D5EED3">
    <w:name w:val="12B7909AF10F4F6C9EE065DA566D5EED3"/>
    <w:rsid w:val="007A2E18"/>
    <w:pPr>
      <w:spacing w:after="0" w:line="240" w:lineRule="auto"/>
    </w:pPr>
    <w:rPr>
      <w:rFonts w:eastAsiaTheme="minorHAnsi"/>
    </w:rPr>
  </w:style>
  <w:style w:type="paragraph" w:customStyle="1" w:styleId="A1E0BB981352453E8F41C3889E8B256A3">
    <w:name w:val="A1E0BB981352453E8F41C3889E8B256A3"/>
    <w:rsid w:val="007A2E18"/>
    <w:pPr>
      <w:spacing w:after="0" w:line="240" w:lineRule="auto"/>
    </w:pPr>
    <w:rPr>
      <w:rFonts w:eastAsiaTheme="minorHAnsi"/>
    </w:rPr>
  </w:style>
  <w:style w:type="paragraph" w:customStyle="1" w:styleId="B93576A8788A497CAE5CBF7FDD26DAD73">
    <w:name w:val="B93576A8788A497CAE5CBF7FDD26DAD73"/>
    <w:rsid w:val="007A2E18"/>
    <w:pPr>
      <w:spacing w:after="0" w:line="240" w:lineRule="auto"/>
    </w:pPr>
    <w:rPr>
      <w:rFonts w:eastAsiaTheme="minorHAnsi"/>
    </w:rPr>
  </w:style>
  <w:style w:type="paragraph" w:customStyle="1" w:styleId="98837C71E8974D708BD154678EFCC7F73">
    <w:name w:val="98837C71E8974D708BD154678EFCC7F73"/>
    <w:rsid w:val="007A2E18"/>
    <w:pPr>
      <w:spacing w:after="0" w:line="240" w:lineRule="auto"/>
    </w:pPr>
    <w:rPr>
      <w:rFonts w:eastAsiaTheme="minorHAnsi"/>
    </w:rPr>
  </w:style>
  <w:style w:type="paragraph" w:customStyle="1" w:styleId="B3206D119C334C1DB3F62C5EEB6306851">
    <w:name w:val="B3206D119C334C1DB3F62C5EEB6306851"/>
    <w:rsid w:val="007A2E1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A7DE47202404677977E6AA29AD836653">
    <w:name w:val="1A7DE47202404677977E6AA29AD836653"/>
    <w:rsid w:val="007A2E18"/>
    <w:pPr>
      <w:spacing w:after="0" w:line="240" w:lineRule="auto"/>
    </w:pPr>
    <w:rPr>
      <w:rFonts w:eastAsiaTheme="minorHAnsi"/>
    </w:rPr>
  </w:style>
  <w:style w:type="paragraph" w:customStyle="1" w:styleId="185563B6F85A4F579630556872C9171E2">
    <w:name w:val="185563B6F85A4F579630556872C9171E2"/>
    <w:rsid w:val="007A2E18"/>
    <w:pPr>
      <w:spacing w:after="0" w:line="240" w:lineRule="auto"/>
    </w:pPr>
    <w:rPr>
      <w:rFonts w:eastAsiaTheme="minorHAnsi"/>
    </w:rPr>
  </w:style>
  <w:style w:type="paragraph" w:customStyle="1" w:styleId="E5B6C3BF85FC4BDFA6245F2993A7B59F3">
    <w:name w:val="E5B6C3BF85FC4BDFA6245F2993A7B59F3"/>
    <w:rsid w:val="007A2E18"/>
    <w:pPr>
      <w:spacing w:after="0" w:line="240" w:lineRule="auto"/>
    </w:pPr>
    <w:rPr>
      <w:rFonts w:eastAsiaTheme="minorHAnsi"/>
    </w:rPr>
  </w:style>
  <w:style w:type="paragraph" w:customStyle="1" w:styleId="D0E99B880A3C4A559D8C81FD02A2C97B3">
    <w:name w:val="D0E99B880A3C4A559D8C81FD02A2C97B3"/>
    <w:rsid w:val="007A2E18"/>
    <w:pPr>
      <w:spacing w:after="0" w:line="240" w:lineRule="auto"/>
    </w:pPr>
    <w:rPr>
      <w:rFonts w:eastAsiaTheme="minorHAnsi"/>
    </w:rPr>
  </w:style>
  <w:style w:type="paragraph" w:customStyle="1" w:styleId="1DCB2CFDAD6049A496BAF3B549B6AD2A1">
    <w:name w:val="1DCB2CFDAD6049A496BAF3B549B6AD2A1"/>
    <w:rsid w:val="007A2E18"/>
    <w:pPr>
      <w:spacing w:after="0" w:line="240" w:lineRule="auto"/>
    </w:pPr>
    <w:rPr>
      <w:rFonts w:eastAsiaTheme="minorHAnsi"/>
    </w:rPr>
  </w:style>
  <w:style w:type="paragraph" w:customStyle="1" w:styleId="4DF95C39FEA14CDAA2CC91547235DFBD">
    <w:name w:val="4DF95C39FEA14CDAA2CC91547235DFBD"/>
    <w:rsid w:val="007A2E18"/>
  </w:style>
  <w:style w:type="paragraph" w:customStyle="1" w:styleId="5885F703D66C4621BDC6CAAE4A10A53E">
    <w:name w:val="5885F703D66C4621BDC6CAAE4A10A53E"/>
    <w:rsid w:val="007A2E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Hennessey</dc:creator>
  <cp:keywords/>
  <dc:description/>
  <cp:lastModifiedBy>Kristin Hennessey</cp:lastModifiedBy>
  <cp:revision>13</cp:revision>
  <dcterms:created xsi:type="dcterms:W3CDTF">2018-08-29T17:28:00Z</dcterms:created>
  <dcterms:modified xsi:type="dcterms:W3CDTF">2018-08-30T18:06:00Z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