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C433" w14:textId="77777777" w:rsidR="00037A6C" w:rsidRPr="00527325" w:rsidRDefault="005617BB" w:rsidP="00037A6C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4EEA054DFF7841CDA566AE14958400D8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037A6C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14:paraId="68D9421D" w14:textId="15BDFC3B" w:rsidR="00D07FA7" w:rsidRPr="00C92D9A" w:rsidRDefault="00503B8C" w:rsidP="00503B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8E708C">
        <w:rPr>
          <w:rFonts w:cstheme="minorHAnsi"/>
          <w:b/>
          <w:sz w:val="28"/>
          <w:szCs w:val="28"/>
        </w:rPr>
        <w:t xml:space="preserve">Notice of </w:t>
      </w:r>
      <w:r w:rsidR="00D07FA7" w:rsidRPr="00C92D9A">
        <w:rPr>
          <w:rFonts w:cstheme="minorHAnsi"/>
          <w:b/>
          <w:sz w:val="28"/>
          <w:szCs w:val="28"/>
        </w:rPr>
        <w:t xml:space="preserve">Eligibility </w:t>
      </w:r>
      <w:r w:rsidR="008E708C">
        <w:rPr>
          <w:rFonts w:cstheme="minorHAnsi"/>
          <w:b/>
          <w:sz w:val="28"/>
          <w:szCs w:val="28"/>
        </w:rPr>
        <w:t xml:space="preserve">for </w:t>
      </w:r>
      <w:r w:rsidR="00D07FA7" w:rsidRPr="00C92D9A">
        <w:rPr>
          <w:rFonts w:cstheme="minorHAnsi"/>
          <w:b/>
          <w:sz w:val="28"/>
          <w:szCs w:val="28"/>
        </w:rPr>
        <w:t>Section 504</w:t>
      </w:r>
      <w:r w:rsidR="00D07FA7">
        <w:rPr>
          <w:rFonts w:cstheme="minorHAnsi"/>
          <w:b/>
          <w:sz w:val="28"/>
          <w:szCs w:val="28"/>
        </w:rPr>
        <w:t xml:space="preserve"> </w:t>
      </w:r>
      <w:r w:rsidR="008E708C">
        <w:rPr>
          <w:rFonts w:cstheme="minorHAnsi"/>
          <w:b/>
          <w:sz w:val="28"/>
          <w:szCs w:val="28"/>
        </w:rPr>
        <w:t>Plan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35"/>
        <w:gridCol w:w="4230"/>
        <w:gridCol w:w="990"/>
        <w:gridCol w:w="2610"/>
      </w:tblGrid>
      <w:tr w:rsidR="00C77AD7" w:rsidRPr="00052D6B" w14:paraId="1BFBAF35" w14:textId="77777777" w:rsidTr="000978E5">
        <w:trPr>
          <w:trHeight w:val="467"/>
        </w:trPr>
        <w:tc>
          <w:tcPr>
            <w:tcW w:w="1255" w:type="dxa"/>
            <w:gridSpan w:val="2"/>
            <w:vAlign w:val="center"/>
          </w:tcPr>
          <w:p w14:paraId="2B0A48D3" w14:textId="77777777" w:rsidR="00C77AD7" w:rsidRPr="00052D6B" w:rsidRDefault="00C77AD7" w:rsidP="00F32FB7"/>
        </w:tc>
        <w:tc>
          <w:tcPr>
            <w:tcW w:w="4230" w:type="dxa"/>
            <w:vAlign w:val="center"/>
          </w:tcPr>
          <w:p w14:paraId="44988943" w14:textId="77777777" w:rsidR="00C77AD7" w:rsidRPr="00052D6B" w:rsidRDefault="00C77AD7" w:rsidP="00F32FB7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2AD6BB8A" w14:textId="77777777" w:rsidR="00C77AD7" w:rsidRPr="00052D6B" w:rsidRDefault="00C77AD7" w:rsidP="00F32FB7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D5F0B67217CE40DDAC638DA550AECC08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0AE55BB4" w14:textId="76487DB5" w:rsidR="00C77AD7" w:rsidRPr="00637CCB" w:rsidRDefault="00BD6BDC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C77AD7" w:rsidRPr="00374F96" w14:paraId="1C00D395" w14:textId="77777777" w:rsidTr="000978E5">
        <w:trPr>
          <w:trHeight w:val="467"/>
        </w:trPr>
        <w:tc>
          <w:tcPr>
            <w:tcW w:w="720" w:type="dxa"/>
            <w:vAlign w:val="center"/>
          </w:tcPr>
          <w:p w14:paraId="5C540CA8" w14:textId="77777777" w:rsidR="00C77AD7" w:rsidRPr="00374F96" w:rsidRDefault="00C77AD7" w:rsidP="00F32F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Dear</w:t>
            </w:r>
          </w:p>
        </w:tc>
        <w:sdt>
          <w:sdtPr>
            <w:rPr>
              <w:rStyle w:val="BodyTextChar"/>
            </w:rPr>
            <w:id w:val="-406767431"/>
            <w:lock w:val="sdtLocked"/>
            <w:placeholder>
              <w:docPart w:val="D1643604F67640AAAD4798FE8A0F37DF"/>
            </w:placeholder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836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F7664AC" w14:textId="2920E86B" w:rsidR="00C77AD7" w:rsidRPr="00374F96" w:rsidRDefault="00BD6BDC" w:rsidP="00BD6BDC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</w:tr>
    </w:tbl>
    <w:p w14:paraId="66C1BE56" w14:textId="77777777" w:rsidR="00C77AD7" w:rsidRDefault="00C77AD7" w:rsidP="00C77AD7">
      <w:pPr>
        <w:pStyle w:val="Default"/>
        <w:rPr>
          <w:rFonts w:asciiTheme="minorHAnsi" w:hAnsiTheme="minorHAnsi" w:cstheme="minorHAnsi"/>
        </w:rPr>
      </w:pPr>
    </w:p>
    <w:p w14:paraId="5FE2AA1F" w14:textId="77777777" w:rsidR="00C77AD7" w:rsidRDefault="00C77AD7" w:rsidP="00C77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letter regards your student:</w:t>
      </w:r>
    </w:p>
    <w:p w14:paraId="15A53E08" w14:textId="77777777" w:rsidR="00C77AD7" w:rsidRDefault="00C77AD7" w:rsidP="00C77AD7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0978E5" w:rsidRPr="00052D6B" w14:paraId="04739AEA" w14:textId="77777777" w:rsidTr="000978E5">
        <w:trPr>
          <w:trHeight w:val="467"/>
        </w:trPr>
        <w:tc>
          <w:tcPr>
            <w:tcW w:w="1255" w:type="dxa"/>
            <w:vAlign w:val="center"/>
          </w:tcPr>
          <w:p w14:paraId="7F49796A" w14:textId="77777777" w:rsidR="00C77AD7" w:rsidRPr="00052D6B" w:rsidRDefault="00C77AD7" w:rsidP="00F32FB7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1767266135"/>
            <w:placeholder>
              <w:docPart w:val="2F452D07B1084F9BAEDC593F8B0AD60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40C3E6C5" w14:textId="0250B90B" w:rsidR="00C77AD7" w:rsidRPr="00637CCB" w:rsidRDefault="00EA3E3F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3678F8CC" w14:textId="77777777" w:rsidR="00C77AD7" w:rsidRPr="00637CCB" w:rsidRDefault="00C77AD7" w:rsidP="00F32FB7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9ED6CCB" w14:textId="77777777" w:rsidR="00C77AD7" w:rsidRPr="00637CCB" w:rsidRDefault="00C77AD7" w:rsidP="00F32FB7">
            <w:pPr>
              <w:rPr>
                <w:vanish/>
                <w:sz w:val="24"/>
                <w:szCs w:val="24"/>
              </w:rPr>
            </w:pPr>
          </w:p>
        </w:tc>
      </w:tr>
      <w:tr w:rsidR="000978E5" w:rsidRPr="00052D6B" w14:paraId="106D6B41" w14:textId="77777777" w:rsidTr="000978E5">
        <w:trPr>
          <w:trHeight w:val="440"/>
        </w:trPr>
        <w:tc>
          <w:tcPr>
            <w:tcW w:w="1255" w:type="dxa"/>
            <w:vAlign w:val="center"/>
          </w:tcPr>
          <w:p w14:paraId="620ABD73" w14:textId="77777777" w:rsidR="00C77AD7" w:rsidRPr="00052D6B" w:rsidRDefault="00C77AD7" w:rsidP="00F32FB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4D73302A24EE4F7488578EF3192CCCC4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12D8B1" w14:textId="163403B1" w:rsidR="00C77AD7" w:rsidRPr="00637CCB" w:rsidRDefault="00BD6BDC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5B0FD810" w14:textId="77777777" w:rsidR="00C77AD7" w:rsidRPr="00637CCB" w:rsidRDefault="00C77AD7" w:rsidP="00F32FB7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8B19CA00215E48329AEE28CF9C51184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09E0CEE2" w14:textId="658B9BC5" w:rsidR="00C77AD7" w:rsidRPr="00637CCB" w:rsidRDefault="0071538B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0978E5" w:rsidRPr="00052D6B" w14:paraId="40E05770" w14:textId="77777777" w:rsidTr="000978E5">
        <w:trPr>
          <w:trHeight w:val="440"/>
        </w:trPr>
        <w:tc>
          <w:tcPr>
            <w:tcW w:w="1255" w:type="dxa"/>
            <w:vAlign w:val="center"/>
          </w:tcPr>
          <w:p w14:paraId="50B8441A" w14:textId="77777777" w:rsidR="00C77AD7" w:rsidRPr="00052D6B" w:rsidRDefault="00C77AD7" w:rsidP="00F32FB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A8C11B7821B84672870A98E5799915F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1968B8" w14:textId="2BDFD5A4" w:rsidR="00C77AD7" w:rsidRPr="00637CCB" w:rsidRDefault="00BD6BDC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11D33B6E" w14:textId="77777777" w:rsidR="00C77AD7" w:rsidRPr="00637CCB" w:rsidRDefault="00C77AD7" w:rsidP="00F32FB7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D08116EDCC5449E38F3A919A6B0BB5B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9BA39B" w14:textId="5448B7C9" w:rsidR="00C77AD7" w:rsidRPr="00637CCB" w:rsidRDefault="0071538B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7A4466DB" w14:textId="77777777" w:rsidR="00C77AD7" w:rsidRDefault="00C77AD7" w:rsidP="00D07FA7">
      <w:pPr>
        <w:rPr>
          <w:rFonts w:cstheme="minorHAnsi"/>
          <w:sz w:val="24"/>
          <w:szCs w:val="24"/>
        </w:rPr>
      </w:pPr>
    </w:p>
    <w:p w14:paraId="5DCC396D" w14:textId="0D7497FD" w:rsidR="00D07FA7" w:rsidRDefault="00D07FA7" w:rsidP="00D07F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student</w:t>
      </w:r>
      <w:r w:rsidR="00C77AD7">
        <w:rPr>
          <w:rFonts w:cstheme="minorHAnsi"/>
          <w:sz w:val="24"/>
          <w:szCs w:val="24"/>
        </w:rPr>
        <w:t xml:space="preserve"> </w:t>
      </w:r>
      <w:r w:rsidRPr="00DD5559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 xml:space="preserve">referred </w:t>
      </w:r>
      <w:r w:rsidRPr="00DD5559">
        <w:rPr>
          <w:rFonts w:cstheme="minorHAnsi"/>
          <w:sz w:val="24"/>
          <w:szCs w:val="24"/>
        </w:rPr>
        <w:t xml:space="preserve">for a Section 504 evaluation. After reviewing the referral and </w:t>
      </w:r>
      <w:r w:rsidR="00D63EE1">
        <w:rPr>
          <w:rFonts w:cstheme="minorHAnsi"/>
          <w:sz w:val="24"/>
          <w:szCs w:val="24"/>
        </w:rPr>
        <w:t>conducting an evaluation</w:t>
      </w:r>
      <w:r w:rsidRPr="00DD5559">
        <w:rPr>
          <w:rFonts w:cstheme="minorHAnsi"/>
          <w:sz w:val="24"/>
          <w:szCs w:val="24"/>
        </w:rPr>
        <w:t xml:space="preserve">, </w:t>
      </w:r>
      <w:r w:rsidR="00C46076">
        <w:rPr>
          <w:rFonts w:cstheme="minorHAnsi"/>
          <w:sz w:val="24"/>
          <w:szCs w:val="24"/>
        </w:rPr>
        <w:t>the Section 504</w:t>
      </w:r>
      <w:r w:rsidRPr="00DD5559">
        <w:rPr>
          <w:rFonts w:cstheme="minorHAnsi"/>
          <w:sz w:val="24"/>
          <w:szCs w:val="24"/>
        </w:rPr>
        <w:t xml:space="preserve"> </w:t>
      </w:r>
      <w:r w:rsidR="00D63EE1">
        <w:rPr>
          <w:rFonts w:cstheme="minorHAnsi"/>
          <w:sz w:val="24"/>
          <w:szCs w:val="24"/>
        </w:rPr>
        <w:t>team has decided that your student</w:t>
      </w:r>
      <w:r>
        <w:rPr>
          <w:rFonts w:cstheme="minorHAnsi"/>
          <w:sz w:val="24"/>
          <w:szCs w:val="24"/>
        </w:rPr>
        <w:t xml:space="preserve"> i</w:t>
      </w:r>
      <w:r w:rsidRPr="00DD5559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eligible </w:t>
      </w:r>
      <w:r w:rsidR="00B240D4">
        <w:rPr>
          <w:rFonts w:cstheme="minorHAnsi"/>
          <w:sz w:val="24"/>
          <w:szCs w:val="24"/>
        </w:rPr>
        <w:t>to receive accommodations</w:t>
      </w:r>
      <w:r w:rsidR="00C46076">
        <w:rPr>
          <w:rFonts w:cstheme="minorHAnsi"/>
          <w:sz w:val="24"/>
          <w:szCs w:val="24"/>
        </w:rPr>
        <w:t xml:space="preserve">, related aids, or services under </w:t>
      </w:r>
      <w:r>
        <w:rPr>
          <w:rFonts w:cstheme="minorHAnsi"/>
          <w:sz w:val="24"/>
          <w:szCs w:val="24"/>
        </w:rPr>
        <w:t xml:space="preserve">Section 504. </w:t>
      </w:r>
      <w:r w:rsidRPr="00DD5559">
        <w:rPr>
          <w:rFonts w:cstheme="minorHAnsi"/>
          <w:sz w:val="24"/>
          <w:szCs w:val="24"/>
        </w:rPr>
        <w:t xml:space="preserve"> </w:t>
      </w:r>
    </w:p>
    <w:p w14:paraId="7EC3E542" w14:textId="77777777" w:rsidR="00D07FA7" w:rsidRPr="00445ADB" w:rsidRDefault="00D07FA7" w:rsidP="00D07FA7">
      <w:pPr>
        <w:pStyle w:val="ListParagraph"/>
        <w:ind w:left="0"/>
        <w:rPr>
          <w:rFonts w:cstheme="minorHAnsi"/>
          <w:sz w:val="24"/>
          <w:szCs w:val="24"/>
        </w:rPr>
      </w:pPr>
    </w:p>
    <w:p w14:paraId="1FEAE48D" w14:textId="2BBAC476" w:rsidR="00C87498" w:rsidRDefault="00D07FA7" w:rsidP="00C87498">
      <w:pPr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The Section 504 team will develop a </w:t>
      </w:r>
      <w:r w:rsidR="00C46076">
        <w:rPr>
          <w:rFonts w:cstheme="minorHAnsi"/>
          <w:bCs/>
          <w:iCs/>
          <w:sz w:val="24"/>
          <w:szCs w:val="24"/>
        </w:rPr>
        <w:t>p</w:t>
      </w:r>
      <w:r w:rsidRPr="00445ADB">
        <w:rPr>
          <w:rFonts w:cstheme="minorHAnsi"/>
          <w:bCs/>
          <w:iCs/>
          <w:sz w:val="24"/>
          <w:szCs w:val="24"/>
        </w:rPr>
        <w:t xml:space="preserve">lan </w:t>
      </w:r>
      <w:r w:rsidRPr="00445ADB">
        <w:rPr>
          <w:rFonts w:cstheme="minorHAnsi"/>
          <w:sz w:val="24"/>
          <w:szCs w:val="24"/>
        </w:rPr>
        <w:t>to address the ed</w:t>
      </w:r>
      <w:r>
        <w:rPr>
          <w:rFonts w:cstheme="minorHAnsi"/>
          <w:sz w:val="24"/>
          <w:szCs w:val="24"/>
        </w:rPr>
        <w:t>ucational needs of your</w:t>
      </w:r>
      <w:r w:rsidR="00147ACE">
        <w:rPr>
          <w:rFonts w:cstheme="minorHAnsi"/>
          <w:sz w:val="24"/>
          <w:szCs w:val="24"/>
        </w:rPr>
        <w:t xml:space="preserve"> student, based on information from their</w:t>
      </w:r>
      <w:r>
        <w:rPr>
          <w:rFonts w:cstheme="minorHAnsi"/>
          <w:sz w:val="24"/>
          <w:szCs w:val="24"/>
        </w:rPr>
        <w:t xml:space="preserve"> evaluation. </w:t>
      </w:r>
      <w:r w:rsidR="00C32515" w:rsidRPr="00C32515">
        <w:rPr>
          <w:rFonts w:cstheme="minorHAnsi"/>
          <w:sz w:val="24"/>
          <w:szCs w:val="24"/>
        </w:rPr>
        <w:t xml:space="preserve">While parents are not required members of </w:t>
      </w:r>
      <w:r w:rsidR="00785469">
        <w:rPr>
          <w:rFonts w:cstheme="minorHAnsi"/>
          <w:sz w:val="24"/>
          <w:szCs w:val="24"/>
        </w:rPr>
        <w:t xml:space="preserve">the </w:t>
      </w:r>
      <w:r w:rsidR="00C32515" w:rsidRPr="00C32515">
        <w:rPr>
          <w:rFonts w:cstheme="minorHAnsi"/>
          <w:sz w:val="24"/>
          <w:szCs w:val="24"/>
        </w:rPr>
        <w:t xml:space="preserve">504 </w:t>
      </w:r>
      <w:r w:rsidR="00785469">
        <w:rPr>
          <w:rFonts w:cstheme="minorHAnsi"/>
          <w:sz w:val="24"/>
          <w:szCs w:val="24"/>
        </w:rPr>
        <w:t>team</w:t>
      </w:r>
      <w:r w:rsidR="00C32515" w:rsidRPr="00C32515">
        <w:rPr>
          <w:rFonts w:cstheme="minorHAnsi"/>
          <w:sz w:val="24"/>
          <w:szCs w:val="24"/>
        </w:rPr>
        <w:t xml:space="preserve">, we value parent input, and hope you can attend the meeting. </w:t>
      </w:r>
      <w:r w:rsidR="00C87498" w:rsidRPr="00767817">
        <w:rPr>
          <w:rFonts w:cstheme="minorHAnsi"/>
          <w:sz w:val="24"/>
          <w:szCs w:val="24"/>
        </w:rPr>
        <w:t xml:space="preserve">We anticipate the meeting will include </w:t>
      </w:r>
      <w:r w:rsidR="00C77AD7">
        <w:rPr>
          <w:rFonts w:cstheme="minorHAnsi"/>
          <w:sz w:val="24"/>
          <w:szCs w:val="24"/>
        </w:rPr>
        <w:t xml:space="preserve">you and </w:t>
      </w:r>
      <w:r w:rsidR="00C87498" w:rsidRPr="00767817">
        <w:rPr>
          <w:rFonts w:cstheme="minorHAnsi"/>
          <w:sz w:val="24"/>
          <w:szCs w:val="24"/>
        </w:rPr>
        <w:t xml:space="preserve">the following people: </w:t>
      </w:r>
    </w:p>
    <w:p w14:paraId="6C5A8915" w14:textId="77777777" w:rsidR="00D07FA7" w:rsidRDefault="00D07FA7" w:rsidP="00D07FA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07FA7" w14:paraId="5D98EB65" w14:textId="77777777" w:rsidTr="000978E5">
        <w:tc>
          <w:tcPr>
            <w:tcW w:w="4675" w:type="dxa"/>
          </w:tcPr>
          <w:p w14:paraId="6849E0DD" w14:textId="77777777" w:rsidR="00D07FA7" w:rsidRPr="00C83083" w:rsidRDefault="00D07FA7" w:rsidP="00C83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08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75447066" w14:textId="600A3B74" w:rsidR="00D07FA7" w:rsidRPr="00C83083" w:rsidRDefault="00D07FA7" w:rsidP="00C83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08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  <w:tr w:rsidR="00D07FA7" w14:paraId="30B28829" w14:textId="77777777" w:rsidTr="000978E5">
        <w:sdt>
          <w:sdtPr>
            <w:rPr>
              <w:rStyle w:val="BodyTextChar"/>
            </w:rPr>
            <w:id w:val="-30422231"/>
            <w:placeholder>
              <w:docPart w:val="CEA2861EAA5F46FC838D1F68FECA38C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4E8B62B9" w14:textId="1EA49534" w:rsidR="00D07FA7" w:rsidRDefault="00074884" w:rsidP="000978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350569823"/>
            <w:placeholder>
              <w:docPart w:val="5708C1512D8D4AF48D2063C3BFBF7B4F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545735A9" w14:textId="5A743421" w:rsidR="00D07FA7" w:rsidRDefault="00074884" w:rsidP="00074884">
                <w:pPr>
                  <w:rPr>
                    <w:rFonts w:cstheme="minorHAnsi"/>
                    <w:sz w:val="24"/>
                    <w:szCs w:val="24"/>
                  </w:rPr>
                </w:pPr>
                <w:r w:rsidRPr="00074884">
                  <w:rPr>
                    <w:rFonts w:cstheme="minorHAnsi"/>
                  </w:rPr>
                  <w:t>Enter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  <w:tr w:rsidR="00D07FA7" w14:paraId="5060A8EE" w14:textId="77777777" w:rsidTr="000978E5">
        <w:sdt>
          <w:sdtPr>
            <w:rPr>
              <w:rStyle w:val="BodyTextChar"/>
            </w:rPr>
            <w:id w:val="-1776319591"/>
            <w:placeholder>
              <w:docPart w:val="4A2EDFF695744F76812369AB9527B7F2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4C1E58B9" w14:textId="6E551E28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220248014"/>
            <w:placeholder>
              <w:docPart w:val="A829325671DD45FE938BCDB9C0657DA5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433E8427" w14:textId="05914415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 w:rsidRPr="00074884">
                  <w:rPr>
                    <w:rFonts w:cstheme="minorHAnsi"/>
                  </w:rPr>
                  <w:t>Enter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  <w:tr w:rsidR="00D07FA7" w14:paraId="5608418C" w14:textId="77777777" w:rsidTr="000978E5">
        <w:sdt>
          <w:sdtPr>
            <w:rPr>
              <w:rStyle w:val="BodyTextChar"/>
            </w:rPr>
            <w:id w:val="-333921674"/>
            <w:placeholder>
              <w:docPart w:val="0FC3BAC38670410BB5DB5AA947B60091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273D875B" w14:textId="401753D1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961076845"/>
            <w:placeholder>
              <w:docPart w:val="0F0B570E231941258EA6525465C9059A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7E7E802D" w14:textId="324B75F7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 w:rsidRPr="00074884">
                  <w:rPr>
                    <w:rFonts w:cstheme="minorHAnsi"/>
                  </w:rPr>
                  <w:t>Enter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  <w:tr w:rsidR="00D07FA7" w14:paraId="119E8E5C" w14:textId="77777777" w:rsidTr="000978E5">
        <w:sdt>
          <w:sdtPr>
            <w:rPr>
              <w:rStyle w:val="BodyTextChar"/>
            </w:rPr>
            <w:id w:val="-1803842953"/>
            <w:placeholder>
              <w:docPart w:val="9A8EF504DFC24172AE7A393656A99D6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15C773CD" w14:textId="278C7669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539363578"/>
            <w:placeholder>
              <w:docPart w:val="0907FB0C99BC43D3B2154BD5D9E01AC9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1FB22E15" w14:textId="0B279C22" w:rsidR="00D07FA7" w:rsidRDefault="005617BB" w:rsidP="000978E5">
                <w:pPr>
                  <w:rPr>
                    <w:rFonts w:cstheme="minorHAnsi"/>
                    <w:sz w:val="24"/>
                    <w:szCs w:val="24"/>
                  </w:rPr>
                </w:pPr>
                <w:r w:rsidRPr="00074884">
                  <w:rPr>
                    <w:rFonts w:cstheme="minorHAnsi"/>
                  </w:rPr>
                  <w:t>Enter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</w:tbl>
    <w:p w14:paraId="0AC811C7" w14:textId="77777777" w:rsidR="00D07FA7" w:rsidRDefault="00D07FA7" w:rsidP="00D07FA7">
      <w:pPr>
        <w:rPr>
          <w:rFonts w:cstheme="minorHAnsi"/>
          <w:sz w:val="24"/>
          <w:szCs w:val="24"/>
        </w:rPr>
      </w:pPr>
    </w:p>
    <w:p w14:paraId="67B3D505" w14:textId="749DEDD9" w:rsidR="00C83083" w:rsidRDefault="00FA615D" w:rsidP="00D07F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let </w:t>
      </w:r>
      <w:r w:rsidR="00FC5B9F">
        <w:rPr>
          <w:rFonts w:cstheme="minorHAnsi"/>
          <w:sz w:val="24"/>
          <w:szCs w:val="24"/>
        </w:rPr>
        <w:t>me</w:t>
      </w:r>
      <w:r>
        <w:rPr>
          <w:rFonts w:cstheme="minorHAnsi"/>
          <w:sz w:val="24"/>
          <w:szCs w:val="24"/>
        </w:rPr>
        <w:t xml:space="preserve"> know if you are able to attend. </w:t>
      </w:r>
      <w:r w:rsidR="00D07FA7">
        <w:rPr>
          <w:rFonts w:cstheme="minorHAnsi"/>
          <w:sz w:val="24"/>
          <w:szCs w:val="24"/>
        </w:rPr>
        <w:t>The tentative date and time for this meeting is:</w:t>
      </w:r>
    </w:p>
    <w:p w14:paraId="58F82D28" w14:textId="77777777" w:rsidR="00637CCB" w:rsidRDefault="00637CCB" w:rsidP="00D07FA7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0978E5" w:rsidRPr="000402B0" w14:paraId="7AC20BA6" w14:textId="77777777" w:rsidTr="000978E5">
        <w:trPr>
          <w:trHeight w:val="467"/>
        </w:trPr>
        <w:tc>
          <w:tcPr>
            <w:tcW w:w="1255" w:type="dxa"/>
            <w:vAlign w:val="center"/>
          </w:tcPr>
          <w:p w14:paraId="3F474A83" w14:textId="685BAAA5" w:rsidR="00637CCB" w:rsidRPr="000402B0" w:rsidRDefault="00637CCB" w:rsidP="00637CCB">
            <w:pPr>
              <w:rPr>
                <w:b/>
                <w:sz w:val="24"/>
                <w:szCs w:val="24"/>
              </w:rPr>
            </w:pPr>
            <w:r w:rsidRPr="00637CCB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02503853"/>
            <w:placeholder>
              <w:docPart w:val="D7332731A5824664AC2C1F893CB83F23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2D024A8C" w14:textId="6885DC08" w:rsidR="00637CCB" w:rsidRPr="000402B0" w:rsidRDefault="00BD6BDC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tc>
          <w:tcPr>
            <w:tcW w:w="990" w:type="dxa"/>
            <w:vAlign w:val="center"/>
          </w:tcPr>
          <w:p w14:paraId="4BF2B739" w14:textId="65D6E616" w:rsidR="00637CCB" w:rsidRPr="000402B0" w:rsidRDefault="00637CCB" w:rsidP="00637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sdt>
          <w:sdtPr>
            <w:rPr>
              <w:rStyle w:val="BodyTextChar"/>
            </w:rPr>
            <w:id w:val="-1524779511"/>
            <w:placeholder>
              <w:docPart w:val="DB2EFF140E6D4B81979DDCEF4E8271C3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396BE1CB" w14:textId="77179EC9" w:rsidR="00637CCB" w:rsidRPr="000402B0" w:rsidRDefault="0071538B" w:rsidP="0071538B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sz w:val="24"/>
                    <w:szCs w:val="24"/>
                  </w:rPr>
                  <w:t>Enter time</w:t>
                </w:r>
              </w:p>
            </w:tc>
          </w:sdtContent>
        </w:sdt>
      </w:tr>
      <w:tr w:rsidR="00637CCB" w:rsidRPr="00637CCB" w14:paraId="122F1DD7" w14:textId="77777777" w:rsidTr="000978E5">
        <w:trPr>
          <w:trHeight w:val="440"/>
        </w:trPr>
        <w:tc>
          <w:tcPr>
            <w:tcW w:w="1255" w:type="dxa"/>
            <w:vAlign w:val="center"/>
          </w:tcPr>
          <w:p w14:paraId="0145D685" w14:textId="461D50BB" w:rsidR="00637CCB" w:rsidRDefault="00637CCB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rStyle w:val="BodyTextChar"/>
            </w:rPr>
            <w:id w:val="-2001347429"/>
            <w:placeholder>
              <w:docPart w:val="AB607E5B08D54DB2BA8CBD886E7D6113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5CF063D" w14:textId="225313CD" w:rsidR="00637CCB" w:rsidRPr="00637CCB" w:rsidRDefault="0071538B" w:rsidP="0071538B">
                <w:pPr>
                  <w:rPr>
                    <w:vanish/>
                    <w:sz w:val="24"/>
                    <w:szCs w:val="24"/>
                    <w:highlight w:val="yellow"/>
                  </w:rPr>
                </w:pPr>
                <w:r w:rsidRPr="005E0A68">
                  <w:rPr>
                    <w:vanish/>
                  </w:rPr>
                  <w:t>Enter location</w:t>
                </w:r>
              </w:p>
            </w:tc>
          </w:sdtContent>
        </w:sdt>
      </w:tr>
    </w:tbl>
    <w:p w14:paraId="46CC7056" w14:textId="7D4BF588" w:rsidR="00D07FA7" w:rsidRDefault="00D07FA7" w:rsidP="00D07FA7">
      <w:pPr>
        <w:rPr>
          <w:rFonts w:cstheme="minorHAnsi"/>
          <w:sz w:val="24"/>
          <w:szCs w:val="24"/>
        </w:rPr>
      </w:pPr>
    </w:p>
    <w:p w14:paraId="661768FA" w14:textId="7CC465AB" w:rsidR="008E708C" w:rsidRDefault="008E708C" w:rsidP="00D07FA7">
      <w:pPr>
        <w:rPr>
          <w:rFonts w:cstheme="minorHAnsi"/>
          <w:sz w:val="24"/>
          <w:szCs w:val="24"/>
        </w:rPr>
      </w:pPr>
      <w:r w:rsidRPr="008939EE">
        <w:rPr>
          <w:rFonts w:cstheme="minorHAnsi"/>
          <w:sz w:val="24"/>
          <w:szCs w:val="24"/>
        </w:rPr>
        <w:t>Attached is a copy of you</w:t>
      </w:r>
      <w:r w:rsidR="00B279DC">
        <w:rPr>
          <w:rFonts w:cstheme="minorHAnsi"/>
          <w:sz w:val="24"/>
          <w:szCs w:val="24"/>
        </w:rPr>
        <w:t>r</w:t>
      </w:r>
      <w:r w:rsidRPr="008939EE">
        <w:rPr>
          <w:rFonts w:cstheme="minorHAnsi"/>
          <w:sz w:val="24"/>
          <w:szCs w:val="24"/>
        </w:rPr>
        <w:t xml:space="preserve"> and your child’s rights under Section 504. If you have any questions, feel free to contact </w:t>
      </w:r>
      <w:r w:rsidR="00C87498">
        <w:rPr>
          <w:rFonts w:cstheme="minorHAnsi"/>
          <w:sz w:val="24"/>
          <w:szCs w:val="24"/>
        </w:rPr>
        <w:t>me</w:t>
      </w:r>
      <w:r w:rsidRPr="00E768E5">
        <w:rPr>
          <w:rFonts w:cstheme="minorHAnsi"/>
        </w:rPr>
        <w:t xml:space="preserve">. </w:t>
      </w:r>
    </w:p>
    <w:p w14:paraId="105C63E7" w14:textId="77777777" w:rsidR="00C83083" w:rsidRDefault="00C83083" w:rsidP="00D07FA7">
      <w:pPr>
        <w:rPr>
          <w:rFonts w:cstheme="minorHAnsi"/>
          <w:sz w:val="24"/>
          <w:szCs w:val="24"/>
        </w:rPr>
      </w:pPr>
    </w:p>
    <w:p w14:paraId="053AE4E4" w14:textId="77777777" w:rsidR="00C77AD7" w:rsidRDefault="00C77AD7" w:rsidP="00C77A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Respectfully, </w:t>
      </w:r>
    </w:p>
    <w:p w14:paraId="3F6BA20B" w14:textId="77777777" w:rsidR="00C77AD7" w:rsidRDefault="00C77AD7" w:rsidP="00C77AD7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0978E5" w:rsidRPr="000402B0" w14:paraId="4B569884" w14:textId="77777777" w:rsidTr="000978E5">
        <w:trPr>
          <w:trHeight w:val="467"/>
        </w:trPr>
        <w:tc>
          <w:tcPr>
            <w:tcW w:w="1255" w:type="dxa"/>
            <w:vAlign w:val="center"/>
          </w:tcPr>
          <w:p w14:paraId="1F346813" w14:textId="77777777" w:rsidR="00C77AD7" w:rsidRPr="000402B0" w:rsidRDefault="00C77AD7" w:rsidP="00F3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637952853"/>
            <w:placeholder>
              <w:docPart w:val="9453DC763B2A44B994C533C4A1ED7A23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38895FD8" w14:textId="21127510" w:rsidR="00C77AD7" w:rsidRPr="000402B0" w:rsidRDefault="00BD6BDC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92EAB20" w14:textId="77777777" w:rsidR="00C77AD7" w:rsidRPr="000402B0" w:rsidRDefault="00C77AD7" w:rsidP="00F3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rStyle w:val="BodyTextChar"/>
            </w:rPr>
            <w:id w:val="-359281981"/>
            <w:placeholder>
              <w:docPart w:val="54C3D52088614A3B9F99C0D6CD11FBD3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5E67B34E" w14:textId="0591B003" w:rsidR="00C77AD7" w:rsidRPr="000402B0" w:rsidRDefault="00EA3E3F" w:rsidP="000978E5">
                <w:pPr>
                  <w:rPr>
                    <w:vanish/>
                    <w:sz w:val="24"/>
                    <w:szCs w:val="24"/>
                  </w:rPr>
                </w:pPr>
                <w:r w:rsidRPr="00074884">
                  <w:rPr>
                    <w:rFonts w:cstheme="minorHAnsi"/>
                  </w:rPr>
                  <w:t>Enter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  <w:tr w:rsidR="000978E5" w:rsidRPr="000402B0" w14:paraId="7FD90491" w14:textId="77777777" w:rsidTr="000978E5">
        <w:trPr>
          <w:trHeight w:val="440"/>
        </w:trPr>
        <w:tc>
          <w:tcPr>
            <w:tcW w:w="1255" w:type="dxa"/>
            <w:vAlign w:val="center"/>
          </w:tcPr>
          <w:p w14:paraId="5425F058" w14:textId="77777777" w:rsidR="00C77AD7" w:rsidRDefault="00C77AD7" w:rsidP="00F3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Signature: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4B7E" w14:textId="77777777" w:rsidR="00C77AD7" w:rsidRPr="00C77AD7" w:rsidRDefault="00C77AD7" w:rsidP="00F32FB7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796ED59" w14:textId="77777777" w:rsidR="00C77AD7" w:rsidRPr="00637CCB" w:rsidRDefault="00C77AD7" w:rsidP="00F32FB7">
            <w:pPr>
              <w:rPr>
                <w:b/>
                <w:sz w:val="24"/>
                <w:szCs w:val="24"/>
              </w:rPr>
            </w:pPr>
            <w:r w:rsidRPr="00637CCB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416632081"/>
            <w:placeholder>
              <w:docPart w:val="8E435BF231F74C75A01C1FDE1F25DC8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1C6198" w14:textId="49F3C135" w:rsidR="00C77AD7" w:rsidRPr="00637CCB" w:rsidRDefault="00BD6BDC" w:rsidP="000978E5">
                <w:pPr>
                  <w:rPr>
                    <w:vanish/>
                    <w:sz w:val="24"/>
                    <w:szCs w:val="24"/>
                    <w:highlight w:val="yellow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0978E5" w:rsidRPr="000402B0" w14:paraId="20A60A60" w14:textId="77777777" w:rsidTr="000978E5">
        <w:trPr>
          <w:trHeight w:val="440"/>
        </w:trPr>
        <w:tc>
          <w:tcPr>
            <w:tcW w:w="1255" w:type="dxa"/>
            <w:vAlign w:val="center"/>
          </w:tcPr>
          <w:p w14:paraId="439134B9" w14:textId="77777777" w:rsidR="00C77AD7" w:rsidRPr="000402B0" w:rsidRDefault="00C77AD7" w:rsidP="00F3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Style w:val="BodyTextChar"/>
            </w:rPr>
            <w:id w:val="-1858260282"/>
            <w:placeholder>
              <w:docPart w:val="93A4063153E74BEA838A719064EABA2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A07566" w14:textId="356BDF0C" w:rsidR="00C77AD7" w:rsidRPr="000402B0" w:rsidRDefault="00EA3E3F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  <w:tc>
          <w:tcPr>
            <w:tcW w:w="990" w:type="dxa"/>
            <w:vAlign w:val="center"/>
          </w:tcPr>
          <w:p w14:paraId="0AC49BE1" w14:textId="77777777" w:rsidR="00C77AD7" w:rsidRPr="000402B0" w:rsidRDefault="00C77AD7" w:rsidP="00F3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-669094593"/>
            <w:placeholder>
              <w:docPart w:val="0161DA7AE0134F65A001C3186285741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9CC7B4" w14:textId="4AF52058" w:rsidR="00C77AD7" w:rsidRPr="000402B0" w:rsidRDefault="00EA3E3F" w:rsidP="000978E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</w:tr>
    </w:tbl>
    <w:p w14:paraId="549B917F" w14:textId="77777777" w:rsidR="00637CCB" w:rsidRDefault="00637CCB" w:rsidP="00637CCB">
      <w:pPr>
        <w:rPr>
          <w:rFonts w:cstheme="minorHAnsi"/>
        </w:rPr>
      </w:pPr>
    </w:p>
    <w:p w14:paraId="0C94BB80" w14:textId="77777777" w:rsidR="00637CCB" w:rsidRDefault="00637CCB" w:rsidP="00637CCB">
      <w:pPr>
        <w:rPr>
          <w:rFonts w:cstheme="minorHAnsi"/>
        </w:rPr>
      </w:pPr>
    </w:p>
    <w:p w14:paraId="0905BF26" w14:textId="0E0E8AE9" w:rsidR="00845888" w:rsidRDefault="00637CCB" w:rsidP="00D07FA7">
      <w:r w:rsidRPr="00E768E5">
        <w:rPr>
          <w:rFonts w:cstheme="minorHAnsi"/>
        </w:rPr>
        <w:t>Enclosure: Notice of Parent/Student Rights</w:t>
      </w:r>
      <w:bookmarkStart w:id="0" w:name="_GoBack"/>
      <w:bookmarkEnd w:id="0"/>
    </w:p>
    <w:sectPr w:rsidR="00845888" w:rsidSect="00637C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7621" w14:textId="77777777" w:rsidR="00637CCB" w:rsidRDefault="00637CCB" w:rsidP="00637CCB">
      <w:r>
        <w:separator/>
      </w:r>
    </w:p>
  </w:endnote>
  <w:endnote w:type="continuationSeparator" w:id="0">
    <w:p w14:paraId="26447736" w14:textId="77777777" w:rsidR="00637CCB" w:rsidRDefault="00637CCB" w:rsidP="0063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3B0" w14:textId="77777777" w:rsidR="00637CCB" w:rsidRDefault="00637CCB" w:rsidP="00637CCB">
      <w:r>
        <w:separator/>
      </w:r>
    </w:p>
  </w:footnote>
  <w:footnote w:type="continuationSeparator" w:id="0">
    <w:p w14:paraId="270BD55F" w14:textId="77777777" w:rsidR="00637CCB" w:rsidRDefault="00637CCB" w:rsidP="0063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7E1B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5A4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38E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7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1E0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AF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28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8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68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EF5F25"/>
    <w:multiLevelType w:val="hybridMultilevel"/>
    <w:tmpl w:val="CAE4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A7"/>
    <w:rsid w:val="00037A6C"/>
    <w:rsid w:val="00053CC8"/>
    <w:rsid w:val="00074884"/>
    <w:rsid w:val="000978E5"/>
    <w:rsid w:val="00147ACE"/>
    <w:rsid w:val="00182718"/>
    <w:rsid w:val="0025610C"/>
    <w:rsid w:val="0031518E"/>
    <w:rsid w:val="00360807"/>
    <w:rsid w:val="00503B8C"/>
    <w:rsid w:val="005617BB"/>
    <w:rsid w:val="005E0A68"/>
    <w:rsid w:val="00637CCB"/>
    <w:rsid w:val="00645252"/>
    <w:rsid w:val="006D3D74"/>
    <w:rsid w:val="0070080D"/>
    <w:rsid w:val="0071538B"/>
    <w:rsid w:val="00777988"/>
    <w:rsid w:val="007779BD"/>
    <w:rsid w:val="00782DBC"/>
    <w:rsid w:val="00785469"/>
    <w:rsid w:val="00845888"/>
    <w:rsid w:val="008939EE"/>
    <w:rsid w:val="008E708C"/>
    <w:rsid w:val="009E4101"/>
    <w:rsid w:val="00A9204E"/>
    <w:rsid w:val="00AD2991"/>
    <w:rsid w:val="00AE495A"/>
    <w:rsid w:val="00B240D4"/>
    <w:rsid w:val="00B24960"/>
    <w:rsid w:val="00B279DC"/>
    <w:rsid w:val="00B67C2F"/>
    <w:rsid w:val="00BD6BDC"/>
    <w:rsid w:val="00C32515"/>
    <w:rsid w:val="00C46076"/>
    <w:rsid w:val="00C77AD7"/>
    <w:rsid w:val="00C83083"/>
    <w:rsid w:val="00C87498"/>
    <w:rsid w:val="00D07FA7"/>
    <w:rsid w:val="00D63EE1"/>
    <w:rsid w:val="00DE64C3"/>
    <w:rsid w:val="00EA3E3F"/>
    <w:rsid w:val="00EB2F62"/>
    <w:rsid w:val="00FA615D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50FDCA"/>
  <w15:chartTrackingRefBased/>
  <w15:docId w15:val="{E9887A71-E7F7-43FA-BB38-F334168E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07"/>
  </w:style>
  <w:style w:type="paragraph" w:styleId="Heading1">
    <w:name w:val="heading 1"/>
    <w:basedOn w:val="Normal"/>
    <w:next w:val="Normal"/>
    <w:link w:val="Heading1Char"/>
    <w:uiPriority w:val="9"/>
    <w:qFormat/>
    <w:rsid w:val="0036080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807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360807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D07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07FA7"/>
    <w:pPr>
      <w:ind w:left="720"/>
      <w:contextualSpacing/>
    </w:pPr>
  </w:style>
  <w:style w:type="paragraph" w:styleId="NoSpacing">
    <w:name w:val="No Spacing"/>
    <w:uiPriority w:val="1"/>
    <w:qFormat/>
    <w:rsid w:val="00C77AD7"/>
  </w:style>
  <w:style w:type="paragraph" w:styleId="BodyText">
    <w:name w:val="Body Text"/>
    <w:basedOn w:val="Normal"/>
    <w:link w:val="BodyTextChar"/>
    <w:uiPriority w:val="99"/>
    <w:unhideWhenUsed/>
    <w:rsid w:val="003608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A054DFF7841CDA566AE149584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6B2F-149E-4075-8119-70F8D0AFE52A}"/>
      </w:docPartPr>
      <w:docPartBody>
        <w:p w:rsidR="00530689" w:rsidRDefault="00794BC5" w:rsidP="00794BC5">
          <w:pPr>
            <w:pStyle w:val="4EEA054DFF7841CDA566AE14958400D88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D1643604F67640AAAD4798FE8A0F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5DAA-80A5-4CAA-8CB2-84AA57240983}"/>
      </w:docPartPr>
      <w:docPartBody>
        <w:p w:rsidR="00794BC5" w:rsidRDefault="00794BC5" w:rsidP="00794BC5">
          <w:pPr>
            <w:pStyle w:val="D1643604F67640AAAD4798FE8A0F37DF5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D5F0B67217CE40DDAC638DA550AE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535-3BD7-49A2-B6DC-E7957097A774}"/>
      </w:docPartPr>
      <w:docPartBody>
        <w:p w:rsidR="00794BC5" w:rsidRDefault="00794BC5" w:rsidP="00794BC5">
          <w:pPr>
            <w:pStyle w:val="D5F0B67217CE40DDAC638DA550AECC08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D7332731A5824664AC2C1F893CB8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971D-575B-4BB8-883C-EDEAA61DE531}"/>
      </w:docPartPr>
      <w:docPartBody>
        <w:p w:rsidR="00794BC5" w:rsidRDefault="00794BC5" w:rsidP="00794BC5">
          <w:pPr>
            <w:pStyle w:val="D7332731A5824664AC2C1F893CB83F23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8E435BF231F74C75A01C1FDE1F25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590-209E-4982-BD71-898A96572170}"/>
      </w:docPartPr>
      <w:docPartBody>
        <w:p w:rsidR="00794BC5" w:rsidRDefault="00794BC5" w:rsidP="00794BC5">
          <w:pPr>
            <w:pStyle w:val="8E435BF231F74C75A01C1FDE1F25DC80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9453DC763B2A44B994C533C4A1ED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3ECE-98DB-40EC-BF50-1E3BF357924A}"/>
      </w:docPartPr>
      <w:docPartBody>
        <w:p w:rsidR="00794BC5" w:rsidRDefault="00794BC5" w:rsidP="00794BC5">
          <w:pPr>
            <w:pStyle w:val="9453DC763B2A44B994C533C4A1ED7A235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4D73302A24EE4F7488578EF3192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9D86-D08F-421E-8BFE-8005FC342071}"/>
      </w:docPartPr>
      <w:docPartBody>
        <w:p w:rsidR="00794BC5" w:rsidRDefault="00794BC5" w:rsidP="00794BC5">
          <w:pPr>
            <w:pStyle w:val="4D73302A24EE4F7488578EF3192CCCC45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A8C11B7821B84672870A98E57999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2CA0-ED15-447A-8588-C8AB35D11D68}"/>
      </w:docPartPr>
      <w:docPartBody>
        <w:p w:rsidR="00794BC5" w:rsidRDefault="00794BC5" w:rsidP="00794BC5">
          <w:pPr>
            <w:pStyle w:val="A8C11B7821B84672870A98E5799915FF5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8B19CA00215E48329AEE28CF9C51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391F-4C02-451A-915E-8963E031D2CE}"/>
      </w:docPartPr>
      <w:docPartBody>
        <w:p w:rsidR="00794BC5" w:rsidRDefault="00794BC5" w:rsidP="00794BC5">
          <w:pPr>
            <w:pStyle w:val="8B19CA00215E48329AEE28CF9C5118405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D08116EDCC5449E38F3A919A6B0B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2F34-1029-451D-9066-B103A56CCE3F}"/>
      </w:docPartPr>
      <w:docPartBody>
        <w:p w:rsidR="00794BC5" w:rsidRDefault="00794BC5" w:rsidP="00794BC5">
          <w:pPr>
            <w:pStyle w:val="D08116EDCC5449E38F3A919A6B0BB5BB5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DB2EFF140E6D4B81979DDCEF4E82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90A8-7F32-4B47-82E3-047C72FEAB82}"/>
      </w:docPartPr>
      <w:docPartBody>
        <w:p w:rsidR="00794BC5" w:rsidRDefault="00794BC5" w:rsidP="00794BC5">
          <w:pPr>
            <w:pStyle w:val="DB2EFF140E6D4B81979DDCEF4E8271C34"/>
          </w:pPr>
          <w:r>
            <w:rPr>
              <w:vanish/>
              <w:sz w:val="24"/>
              <w:szCs w:val="24"/>
            </w:rPr>
            <w:t>Enter time</w:t>
          </w:r>
        </w:p>
      </w:docPartBody>
    </w:docPart>
    <w:docPart>
      <w:docPartPr>
        <w:name w:val="AB607E5B08D54DB2BA8CBD886E7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7576-5351-4B6E-91F5-0FBA6065A70A}"/>
      </w:docPartPr>
      <w:docPartBody>
        <w:p w:rsidR="00794BC5" w:rsidRDefault="00794BC5" w:rsidP="00794BC5">
          <w:pPr>
            <w:pStyle w:val="AB607E5B08D54DB2BA8CBD886E7D61133"/>
          </w:pPr>
          <w:r w:rsidRPr="005E0A68">
            <w:rPr>
              <w:vanish/>
            </w:rPr>
            <w:t>Enter location</w:t>
          </w:r>
        </w:p>
      </w:docPartBody>
    </w:docPart>
    <w:docPart>
      <w:docPartPr>
        <w:name w:val="CEA2861EAA5F46FC838D1F68FECA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9AFA-EBE0-4F04-ADAE-1EB90173263C}"/>
      </w:docPartPr>
      <w:docPartBody>
        <w:p w:rsidR="00794BC5" w:rsidRDefault="00794BC5" w:rsidP="00794BC5">
          <w:pPr>
            <w:pStyle w:val="CEA2861EAA5F46FC838D1F68FECA38C03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5708C1512D8D4AF48D2063C3BFBF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A129-8E91-41E9-A552-BC78207DE25C}"/>
      </w:docPartPr>
      <w:docPartBody>
        <w:p w:rsidR="00794BC5" w:rsidRDefault="00794BC5" w:rsidP="00794BC5">
          <w:pPr>
            <w:pStyle w:val="5708C1512D8D4AF48D2063C3BFBF7B4F2"/>
          </w:pPr>
          <w:r w:rsidRPr="00074884">
            <w:rPr>
              <w:rFonts w:cstheme="minorHAnsi"/>
            </w:rPr>
            <w:t>Enter</w:t>
          </w:r>
          <w:r>
            <w:rPr>
              <w:rFonts w:cstheme="minorHAnsi"/>
              <w:sz w:val="24"/>
              <w:szCs w:val="24"/>
            </w:rPr>
            <w:t xml:space="preserve"> title</w:t>
          </w:r>
        </w:p>
      </w:docPartBody>
    </w:docPart>
    <w:docPart>
      <w:docPartPr>
        <w:name w:val="54C3D52088614A3B9F99C0D6CD11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21EE-3C4B-4067-AD08-1225CEBC77F0}"/>
      </w:docPartPr>
      <w:docPartBody>
        <w:p w:rsidR="00794BC5" w:rsidRDefault="00794BC5" w:rsidP="00794BC5">
          <w:pPr>
            <w:pStyle w:val="54C3D52088614A3B9F99C0D6CD11FBD32"/>
          </w:pPr>
          <w:r w:rsidRPr="00074884">
            <w:rPr>
              <w:rFonts w:cstheme="minorHAnsi"/>
            </w:rPr>
            <w:t>Enter</w:t>
          </w:r>
          <w:r>
            <w:rPr>
              <w:rFonts w:cstheme="minorHAnsi"/>
              <w:sz w:val="24"/>
              <w:szCs w:val="24"/>
            </w:rPr>
            <w:t xml:space="preserve"> title</w:t>
          </w:r>
        </w:p>
      </w:docPartBody>
    </w:docPart>
    <w:docPart>
      <w:docPartPr>
        <w:name w:val="0161DA7AE0134F65A001C3186285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9ABA-4BC3-4F6C-97B2-33BB5699D3EC}"/>
      </w:docPartPr>
      <w:docPartBody>
        <w:p w:rsidR="00794BC5" w:rsidRDefault="00794BC5" w:rsidP="00794BC5">
          <w:pPr>
            <w:pStyle w:val="0161DA7AE0134F65A001C31862857419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93A4063153E74BEA838A719064EA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6BF7-7CAF-45A4-B1B1-27B1635AB49B}"/>
      </w:docPartPr>
      <w:docPartBody>
        <w:p w:rsidR="00794BC5" w:rsidRDefault="00794BC5" w:rsidP="00794BC5">
          <w:pPr>
            <w:pStyle w:val="93A4063153E74BEA838A719064EABA21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2F452D07B1084F9BAEDC593F8B0A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77E8-01C3-434D-AD9E-67E27E80CA2E}"/>
      </w:docPartPr>
      <w:docPartBody>
        <w:p w:rsidR="00794BC5" w:rsidRDefault="00794BC5" w:rsidP="00794BC5">
          <w:pPr>
            <w:pStyle w:val="2F452D07B1084F9BAEDC593F8B0AD6002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4A2EDFF695744F76812369AB9527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7370-D64A-4426-8E0D-C59E59709E6D}"/>
      </w:docPartPr>
      <w:docPartBody>
        <w:p w:rsidR="00000000" w:rsidRDefault="00794BC5" w:rsidP="00794BC5">
          <w:pPr>
            <w:pStyle w:val="4A2EDFF695744F76812369AB9527B7F2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0FC3BAC38670410BB5DB5AA947B6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C673-E950-4A1F-821A-A6C98BFB3643}"/>
      </w:docPartPr>
      <w:docPartBody>
        <w:p w:rsidR="00000000" w:rsidRDefault="00794BC5" w:rsidP="00794BC5">
          <w:pPr>
            <w:pStyle w:val="0FC3BAC38670410BB5DB5AA947B60091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9A8EF504DFC24172AE7A393656A9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7BEA-2021-46C9-8654-EDD2365C573F}"/>
      </w:docPartPr>
      <w:docPartBody>
        <w:p w:rsidR="00000000" w:rsidRDefault="00794BC5" w:rsidP="00794BC5">
          <w:pPr>
            <w:pStyle w:val="9A8EF504DFC24172AE7A393656A99D6D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A829325671DD45FE938BCDB9C065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3DDD-821D-41BB-8406-057C6CA19FD7}"/>
      </w:docPartPr>
      <w:docPartBody>
        <w:p w:rsidR="00000000" w:rsidRDefault="00794BC5" w:rsidP="00794BC5">
          <w:pPr>
            <w:pStyle w:val="A829325671DD45FE938BCDB9C0657DA5"/>
          </w:pPr>
          <w:r w:rsidRPr="00074884">
            <w:rPr>
              <w:rFonts w:cstheme="minorHAnsi"/>
            </w:rPr>
            <w:t>Enter</w:t>
          </w:r>
          <w:r>
            <w:rPr>
              <w:rFonts w:cstheme="minorHAnsi"/>
              <w:sz w:val="24"/>
              <w:szCs w:val="24"/>
            </w:rPr>
            <w:t xml:space="preserve"> title</w:t>
          </w:r>
        </w:p>
      </w:docPartBody>
    </w:docPart>
    <w:docPart>
      <w:docPartPr>
        <w:name w:val="0F0B570E231941258EA6525465C9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8D1B-8DEE-42AB-BE3A-1874630C69ED}"/>
      </w:docPartPr>
      <w:docPartBody>
        <w:p w:rsidR="00000000" w:rsidRDefault="00794BC5" w:rsidP="00794BC5">
          <w:pPr>
            <w:pStyle w:val="0F0B570E231941258EA6525465C9059A"/>
          </w:pPr>
          <w:r w:rsidRPr="00074884">
            <w:rPr>
              <w:rFonts w:cstheme="minorHAnsi"/>
            </w:rPr>
            <w:t>Enter</w:t>
          </w:r>
          <w:r>
            <w:rPr>
              <w:rFonts w:cstheme="minorHAnsi"/>
              <w:sz w:val="24"/>
              <w:szCs w:val="24"/>
            </w:rPr>
            <w:t xml:space="preserve"> title</w:t>
          </w:r>
        </w:p>
      </w:docPartBody>
    </w:docPart>
    <w:docPart>
      <w:docPartPr>
        <w:name w:val="0907FB0C99BC43D3B2154BD5D9E0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25F9-56BE-49A7-AB8D-8DEC750A284B}"/>
      </w:docPartPr>
      <w:docPartBody>
        <w:p w:rsidR="00000000" w:rsidRDefault="00794BC5" w:rsidP="00794BC5">
          <w:pPr>
            <w:pStyle w:val="0907FB0C99BC43D3B2154BD5D9E01AC9"/>
          </w:pPr>
          <w:r w:rsidRPr="00074884">
            <w:rPr>
              <w:rFonts w:cstheme="minorHAnsi"/>
            </w:rPr>
            <w:t>Enter</w:t>
          </w:r>
          <w:r>
            <w:rPr>
              <w:rFonts w:cstheme="minorHAnsi"/>
              <w:sz w:val="24"/>
              <w:szCs w:val="24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2"/>
    <w:rsid w:val="000C0E34"/>
    <w:rsid w:val="000E412C"/>
    <w:rsid w:val="00337DCC"/>
    <w:rsid w:val="00337E00"/>
    <w:rsid w:val="00530689"/>
    <w:rsid w:val="00570F82"/>
    <w:rsid w:val="00794BC5"/>
    <w:rsid w:val="00AD5D5D"/>
    <w:rsid w:val="00B51E86"/>
    <w:rsid w:val="00B97936"/>
    <w:rsid w:val="00BC12A2"/>
    <w:rsid w:val="00C11918"/>
    <w:rsid w:val="00DA6797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2CB431C99A094B09A994AEEDD79773E9">
    <w:name w:val="2CB431C99A094B09A994AEEDD79773E9"/>
    <w:rsid w:val="00570F82"/>
  </w:style>
  <w:style w:type="character" w:styleId="PlaceholderText">
    <w:name w:val="Placeholder Text"/>
    <w:basedOn w:val="DefaultParagraphFont"/>
    <w:uiPriority w:val="99"/>
    <w:semiHidden/>
    <w:rsid w:val="00794BC5"/>
    <w:rPr>
      <w:vanish/>
      <w:color w:val="3B3838" w:themeColor="background2" w:themeShade="40"/>
    </w:rPr>
  </w:style>
  <w:style w:type="paragraph" w:customStyle="1" w:styleId="B0B85E0D377C4088B30B938894548B11">
    <w:name w:val="B0B85E0D377C4088B30B938894548B11"/>
    <w:rsid w:val="00570F82"/>
  </w:style>
  <w:style w:type="paragraph" w:customStyle="1" w:styleId="C82A323734B44C69BF7868ABA918439D">
    <w:name w:val="C82A323734B44C69BF7868ABA918439D"/>
    <w:rsid w:val="00570F82"/>
  </w:style>
  <w:style w:type="paragraph" w:customStyle="1" w:styleId="23CE718460914D0FB261685F120B54D0">
    <w:name w:val="23CE718460914D0FB261685F120B54D0"/>
    <w:rsid w:val="00570F82"/>
  </w:style>
  <w:style w:type="paragraph" w:customStyle="1" w:styleId="BE07DD890F6D4A4D9B3B8326C3EFE813">
    <w:name w:val="BE07DD890F6D4A4D9B3B8326C3EFE813"/>
    <w:rsid w:val="00570F82"/>
  </w:style>
  <w:style w:type="paragraph" w:customStyle="1" w:styleId="925FCD7A44BF482FAB9160B4C8B5A441">
    <w:name w:val="925FCD7A44BF482FAB9160B4C8B5A441"/>
    <w:rsid w:val="00570F82"/>
  </w:style>
  <w:style w:type="paragraph" w:customStyle="1" w:styleId="2539B98CBCB84217B180353B37E0E842">
    <w:name w:val="2539B98CBCB84217B180353B37E0E842"/>
    <w:rsid w:val="00570F82"/>
  </w:style>
  <w:style w:type="paragraph" w:customStyle="1" w:styleId="B5AE523301F449D7AF4CF110848FD097">
    <w:name w:val="B5AE523301F449D7AF4CF110848FD097"/>
    <w:rsid w:val="00570F82"/>
  </w:style>
  <w:style w:type="paragraph" w:customStyle="1" w:styleId="0807066964F749B9BE24658C71D4325C">
    <w:name w:val="0807066964F749B9BE24658C71D4325C"/>
    <w:rsid w:val="00570F82"/>
  </w:style>
  <w:style w:type="paragraph" w:customStyle="1" w:styleId="20E9F011D78E4D35AA3D0977C5C97D20">
    <w:name w:val="20E9F011D78E4D35AA3D0977C5C97D20"/>
    <w:rsid w:val="00570F82"/>
  </w:style>
  <w:style w:type="paragraph" w:customStyle="1" w:styleId="C59E143893984F5A9D0099A333EF9A15">
    <w:name w:val="C59E143893984F5A9D0099A333EF9A15"/>
    <w:rsid w:val="00570F82"/>
  </w:style>
  <w:style w:type="paragraph" w:customStyle="1" w:styleId="0C94A6CB70BE46BC9CCB4CF398473260">
    <w:name w:val="0C94A6CB70BE46BC9CCB4CF398473260"/>
    <w:rsid w:val="00570F82"/>
  </w:style>
  <w:style w:type="paragraph" w:customStyle="1" w:styleId="45C5F90FED4A48E08DC0885CB1747E2B">
    <w:name w:val="45C5F90FED4A48E08DC0885CB1747E2B"/>
    <w:rsid w:val="00AD5D5D"/>
    <w:rPr>
      <w:rFonts w:cs="Raavi"/>
      <w:lang w:bidi="pa-IN"/>
    </w:rPr>
  </w:style>
  <w:style w:type="paragraph" w:customStyle="1" w:styleId="1167057910234EA8AC902B104FA0C449">
    <w:name w:val="1167057910234EA8AC902B104FA0C449"/>
    <w:rsid w:val="00DA6797"/>
    <w:rPr>
      <w:rFonts w:cs="Raavi"/>
      <w:lang w:bidi="pa-IN"/>
    </w:rPr>
  </w:style>
  <w:style w:type="paragraph" w:customStyle="1" w:styleId="E545E78E9B3B4CDE9538094FEBB429C3">
    <w:name w:val="E545E78E9B3B4CDE9538094FEBB429C3"/>
    <w:rsid w:val="00DA6797"/>
    <w:rPr>
      <w:rFonts w:cs="Raavi"/>
      <w:lang w:bidi="pa-IN"/>
    </w:rPr>
  </w:style>
  <w:style w:type="paragraph" w:customStyle="1" w:styleId="6B95300F36474C7AACC6DA31634F7285">
    <w:name w:val="6B95300F36474C7AACC6DA31634F7285"/>
    <w:rsid w:val="00DA6797"/>
    <w:rPr>
      <w:rFonts w:cs="Raavi"/>
      <w:lang w:bidi="pa-IN"/>
    </w:rPr>
  </w:style>
  <w:style w:type="paragraph" w:customStyle="1" w:styleId="ED0C1AD3E25C44B3B15F08D1FED1EBCB">
    <w:name w:val="ED0C1AD3E25C44B3B15F08D1FED1EBCB"/>
    <w:rsid w:val="00DA6797"/>
    <w:rPr>
      <w:rFonts w:cs="Raavi"/>
      <w:lang w:bidi="pa-IN"/>
    </w:rPr>
  </w:style>
  <w:style w:type="paragraph" w:customStyle="1" w:styleId="B5D88D1DEB2041929C5DA5780C5EB529">
    <w:name w:val="B5D88D1DEB2041929C5DA5780C5EB529"/>
    <w:rsid w:val="00DA6797"/>
    <w:rPr>
      <w:rFonts w:cs="Raavi"/>
      <w:lang w:bidi="pa-IN"/>
    </w:rPr>
  </w:style>
  <w:style w:type="paragraph" w:customStyle="1" w:styleId="506E51B94A0C4B9AA74360E3938CDAB6">
    <w:name w:val="506E51B94A0C4B9AA74360E3938CDAB6"/>
    <w:rsid w:val="00DA6797"/>
    <w:rPr>
      <w:rFonts w:cs="Raavi"/>
      <w:lang w:bidi="pa-IN"/>
    </w:rPr>
  </w:style>
  <w:style w:type="paragraph" w:customStyle="1" w:styleId="E52D44B306B74D5AA94AC7AE35C5BA90">
    <w:name w:val="E52D44B306B74D5AA94AC7AE35C5BA90"/>
    <w:rsid w:val="00DA6797"/>
    <w:rPr>
      <w:rFonts w:cs="Raavi"/>
      <w:lang w:bidi="pa-IN"/>
    </w:rPr>
  </w:style>
  <w:style w:type="paragraph" w:customStyle="1" w:styleId="59E2A99323F949CC8EBA78C54C5B75B9">
    <w:name w:val="59E2A99323F949CC8EBA78C54C5B75B9"/>
    <w:rsid w:val="00DA6797"/>
    <w:rPr>
      <w:rFonts w:cs="Raavi"/>
      <w:lang w:bidi="pa-IN"/>
    </w:rPr>
  </w:style>
  <w:style w:type="paragraph" w:customStyle="1" w:styleId="27C5E1B48C044F5E85FF6BAA0BD30EDF">
    <w:name w:val="27C5E1B48C044F5E85FF6BAA0BD30EDF"/>
    <w:rsid w:val="00DA6797"/>
    <w:rPr>
      <w:rFonts w:cs="Raavi"/>
      <w:lang w:bidi="pa-IN"/>
    </w:rPr>
  </w:style>
  <w:style w:type="paragraph" w:customStyle="1" w:styleId="45C5F90FED4A48E08DC0885CB1747E2B1">
    <w:name w:val="45C5F90FED4A48E08DC0885CB1747E2B1"/>
    <w:rsid w:val="00DA6797"/>
    <w:pPr>
      <w:spacing w:after="0" w:line="240" w:lineRule="auto"/>
    </w:pPr>
    <w:rPr>
      <w:rFonts w:eastAsiaTheme="minorHAnsi"/>
    </w:rPr>
  </w:style>
  <w:style w:type="paragraph" w:customStyle="1" w:styleId="925FCD7A44BF482FAB9160B4C8B5A4411">
    <w:name w:val="925FCD7A44BF482FAB9160B4C8B5A4411"/>
    <w:rsid w:val="00DA6797"/>
    <w:pPr>
      <w:spacing w:after="0" w:line="240" w:lineRule="auto"/>
    </w:pPr>
    <w:rPr>
      <w:rFonts w:eastAsiaTheme="minorHAnsi"/>
    </w:rPr>
  </w:style>
  <w:style w:type="paragraph" w:customStyle="1" w:styleId="2539B98CBCB84217B180353B37E0E8421">
    <w:name w:val="2539B98CBCB84217B180353B37E0E8421"/>
    <w:rsid w:val="00DA6797"/>
    <w:pPr>
      <w:spacing w:after="0" w:line="240" w:lineRule="auto"/>
    </w:pPr>
    <w:rPr>
      <w:rFonts w:eastAsiaTheme="minorHAnsi"/>
    </w:rPr>
  </w:style>
  <w:style w:type="paragraph" w:customStyle="1" w:styleId="B5AE523301F449D7AF4CF110848FD0971">
    <w:name w:val="B5AE523301F449D7AF4CF110848FD0971"/>
    <w:rsid w:val="00DA6797"/>
    <w:pPr>
      <w:spacing w:after="0" w:line="240" w:lineRule="auto"/>
    </w:pPr>
    <w:rPr>
      <w:rFonts w:eastAsiaTheme="minorHAnsi"/>
    </w:rPr>
  </w:style>
  <w:style w:type="paragraph" w:customStyle="1" w:styleId="0807066964F749B9BE24658C71D4325C1">
    <w:name w:val="0807066964F749B9BE24658C71D4325C1"/>
    <w:rsid w:val="00DA6797"/>
    <w:pPr>
      <w:spacing w:after="0" w:line="240" w:lineRule="auto"/>
    </w:pPr>
    <w:rPr>
      <w:rFonts w:eastAsiaTheme="minorHAnsi"/>
    </w:rPr>
  </w:style>
  <w:style w:type="paragraph" w:customStyle="1" w:styleId="20E9F011D78E4D35AA3D0977C5C97D201">
    <w:name w:val="20E9F011D78E4D35AA3D0977C5C97D201"/>
    <w:rsid w:val="00DA6797"/>
    <w:pPr>
      <w:spacing w:after="0" w:line="240" w:lineRule="auto"/>
    </w:pPr>
    <w:rPr>
      <w:rFonts w:eastAsiaTheme="minorHAnsi"/>
    </w:rPr>
  </w:style>
  <w:style w:type="paragraph" w:customStyle="1" w:styleId="C59E143893984F5A9D0099A333EF9A151">
    <w:name w:val="C59E143893984F5A9D0099A333EF9A151"/>
    <w:rsid w:val="00DA6797"/>
    <w:pPr>
      <w:spacing w:after="0" w:line="240" w:lineRule="auto"/>
    </w:pPr>
    <w:rPr>
      <w:rFonts w:eastAsiaTheme="minorHAnsi"/>
    </w:rPr>
  </w:style>
  <w:style w:type="paragraph" w:customStyle="1" w:styleId="0C94A6CB70BE46BC9CCB4CF3984732601">
    <w:name w:val="0C94A6CB70BE46BC9CCB4CF3984732601"/>
    <w:rsid w:val="00DA6797"/>
    <w:pPr>
      <w:spacing w:after="0" w:line="240" w:lineRule="auto"/>
    </w:pPr>
    <w:rPr>
      <w:rFonts w:eastAsiaTheme="minorHAnsi"/>
    </w:rPr>
  </w:style>
  <w:style w:type="paragraph" w:customStyle="1" w:styleId="59E2A99323F949CC8EBA78C54C5B75B91">
    <w:name w:val="59E2A99323F949CC8EBA78C54C5B75B91"/>
    <w:rsid w:val="00DA6797"/>
    <w:pPr>
      <w:spacing w:after="0" w:line="240" w:lineRule="auto"/>
    </w:pPr>
    <w:rPr>
      <w:rFonts w:eastAsiaTheme="minorHAnsi"/>
    </w:rPr>
  </w:style>
  <w:style w:type="paragraph" w:customStyle="1" w:styleId="27C5E1B48C044F5E85FF6BAA0BD30EDF1">
    <w:name w:val="27C5E1B48C044F5E85FF6BAA0BD30EDF1"/>
    <w:rsid w:val="00DA6797"/>
    <w:pPr>
      <w:spacing w:after="0" w:line="240" w:lineRule="auto"/>
    </w:pPr>
    <w:rPr>
      <w:rFonts w:eastAsiaTheme="minorHAnsi"/>
    </w:rPr>
  </w:style>
  <w:style w:type="paragraph" w:customStyle="1" w:styleId="2CB431C99A094B09A994AEEDD79773E91">
    <w:name w:val="2CB431C99A094B09A994AEEDD79773E91"/>
    <w:rsid w:val="00DA6797"/>
    <w:pPr>
      <w:spacing w:after="0" w:line="240" w:lineRule="auto"/>
    </w:pPr>
    <w:rPr>
      <w:rFonts w:eastAsiaTheme="minorHAnsi"/>
    </w:rPr>
  </w:style>
  <w:style w:type="paragraph" w:customStyle="1" w:styleId="B0B85E0D377C4088B30B938894548B111">
    <w:name w:val="B0B85E0D377C4088B30B938894548B111"/>
    <w:rsid w:val="00DA6797"/>
    <w:pPr>
      <w:spacing w:after="0" w:line="240" w:lineRule="auto"/>
    </w:pPr>
    <w:rPr>
      <w:rFonts w:eastAsiaTheme="minorHAnsi"/>
    </w:rPr>
  </w:style>
  <w:style w:type="paragraph" w:customStyle="1" w:styleId="E545E78E9B3B4CDE9538094FEBB429C31">
    <w:name w:val="E545E78E9B3B4CDE9538094FEBB429C31"/>
    <w:rsid w:val="00DA6797"/>
    <w:pPr>
      <w:spacing w:after="0" w:line="240" w:lineRule="auto"/>
    </w:pPr>
    <w:rPr>
      <w:rFonts w:eastAsiaTheme="minorHAnsi"/>
    </w:rPr>
  </w:style>
  <w:style w:type="paragraph" w:customStyle="1" w:styleId="23CE718460914D0FB261685F120B54D01">
    <w:name w:val="23CE718460914D0FB261685F120B54D01"/>
    <w:rsid w:val="00DA6797"/>
    <w:pPr>
      <w:spacing w:after="0" w:line="240" w:lineRule="auto"/>
    </w:pPr>
    <w:rPr>
      <w:rFonts w:eastAsiaTheme="minorHAnsi"/>
    </w:rPr>
  </w:style>
  <w:style w:type="paragraph" w:customStyle="1" w:styleId="BE07DD890F6D4A4D9B3B8326C3EFE8131">
    <w:name w:val="BE07DD890F6D4A4D9B3B8326C3EFE8131"/>
    <w:rsid w:val="00DA6797"/>
    <w:pPr>
      <w:spacing w:after="0" w:line="240" w:lineRule="auto"/>
    </w:pPr>
    <w:rPr>
      <w:rFonts w:eastAsiaTheme="minorHAnsi"/>
    </w:rPr>
  </w:style>
  <w:style w:type="paragraph" w:customStyle="1" w:styleId="E57FFE53A0B84F63929FF518E40FA0D1">
    <w:name w:val="E57FFE53A0B84F63929FF518E40FA0D1"/>
    <w:rsid w:val="00DA6797"/>
    <w:rPr>
      <w:rFonts w:cs="Raavi"/>
      <w:lang w:bidi="pa-IN"/>
    </w:rPr>
  </w:style>
  <w:style w:type="paragraph" w:customStyle="1" w:styleId="70B3EC601C0A4281A8388A5CC0440BC7">
    <w:name w:val="70B3EC601C0A4281A8388A5CC0440BC7"/>
    <w:rsid w:val="00DA6797"/>
    <w:rPr>
      <w:rFonts w:cs="Raavi"/>
      <w:lang w:bidi="pa-IN"/>
    </w:rPr>
  </w:style>
  <w:style w:type="paragraph" w:customStyle="1" w:styleId="AEF9AA34874C4533B1CEDA0E0D2CFF4B">
    <w:name w:val="AEF9AA34874C4533B1CEDA0E0D2CFF4B"/>
    <w:rsid w:val="00DA6797"/>
    <w:rPr>
      <w:rFonts w:cs="Raavi"/>
      <w:lang w:bidi="pa-IN"/>
    </w:rPr>
  </w:style>
  <w:style w:type="paragraph" w:customStyle="1" w:styleId="775B35B7A2CD4AB1AE65433BE2DE9BD3">
    <w:name w:val="775B35B7A2CD4AB1AE65433BE2DE9BD3"/>
    <w:rsid w:val="00DA6797"/>
    <w:rPr>
      <w:rFonts w:cs="Raavi"/>
      <w:lang w:bidi="pa-IN"/>
    </w:rPr>
  </w:style>
  <w:style w:type="paragraph" w:customStyle="1" w:styleId="2D5D24B33134451EAEC5449F2B30D888">
    <w:name w:val="2D5D24B33134451EAEC5449F2B30D888"/>
    <w:rsid w:val="00DA6797"/>
    <w:rPr>
      <w:rFonts w:cs="Raavi"/>
      <w:lang w:bidi="pa-IN"/>
    </w:rPr>
  </w:style>
  <w:style w:type="paragraph" w:customStyle="1" w:styleId="47086D20068B4D4383F3BBE93991A570">
    <w:name w:val="47086D20068B4D4383F3BBE93991A570"/>
    <w:rsid w:val="00DA6797"/>
    <w:rPr>
      <w:rFonts w:cs="Raavi"/>
      <w:lang w:bidi="pa-IN"/>
    </w:rPr>
  </w:style>
  <w:style w:type="paragraph" w:customStyle="1" w:styleId="8298A84B49AA495F9F342E21C6D7C9F9">
    <w:name w:val="8298A84B49AA495F9F342E21C6D7C9F9"/>
    <w:rsid w:val="00DA6797"/>
    <w:rPr>
      <w:rFonts w:cs="Raavi"/>
      <w:lang w:bidi="pa-IN"/>
    </w:rPr>
  </w:style>
  <w:style w:type="paragraph" w:customStyle="1" w:styleId="32D269CD0DF64F4E915A4884DFE8F40F">
    <w:name w:val="32D269CD0DF64F4E915A4884DFE8F40F"/>
    <w:rsid w:val="00DA6797"/>
    <w:rPr>
      <w:rFonts w:cs="Raavi"/>
      <w:lang w:bidi="pa-IN"/>
    </w:rPr>
  </w:style>
  <w:style w:type="paragraph" w:customStyle="1" w:styleId="B60757C479214E42A2C325E084F533E1">
    <w:name w:val="B60757C479214E42A2C325E084F533E1"/>
    <w:rsid w:val="00DA6797"/>
    <w:rPr>
      <w:rFonts w:cs="Raavi"/>
      <w:lang w:bidi="pa-IN"/>
    </w:rPr>
  </w:style>
  <w:style w:type="paragraph" w:customStyle="1" w:styleId="573180CF898D4F40AD7859DA774BEC5C">
    <w:name w:val="573180CF898D4F40AD7859DA774BEC5C"/>
    <w:rsid w:val="00DA6797"/>
    <w:rPr>
      <w:rFonts w:cs="Raavi"/>
      <w:lang w:bidi="pa-IN"/>
    </w:rPr>
  </w:style>
  <w:style w:type="paragraph" w:customStyle="1" w:styleId="A4F6BFE57D414E4ABE1AF347C7158069">
    <w:name w:val="A4F6BFE57D414E4ABE1AF347C7158069"/>
    <w:rsid w:val="00DA6797"/>
    <w:rPr>
      <w:rFonts w:cs="Raavi"/>
      <w:lang w:bidi="pa-IN"/>
    </w:rPr>
  </w:style>
  <w:style w:type="paragraph" w:customStyle="1" w:styleId="4C44DC046F7A4E4AA53095F4DBCDCEEB">
    <w:name w:val="4C44DC046F7A4E4AA53095F4DBCDCEEB"/>
    <w:rsid w:val="00DA6797"/>
    <w:rPr>
      <w:rFonts w:cs="Raavi"/>
      <w:lang w:bidi="pa-IN"/>
    </w:rPr>
  </w:style>
  <w:style w:type="paragraph" w:customStyle="1" w:styleId="45C5F90FED4A48E08DC0885CB1747E2B2">
    <w:name w:val="45C5F90FED4A48E08DC0885CB1747E2B2"/>
    <w:rsid w:val="00C11918"/>
    <w:pPr>
      <w:spacing w:after="0" w:line="240" w:lineRule="auto"/>
    </w:pPr>
    <w:rPr>
      <w:rFonts w:eastAsiaTheme="minorHAnsi"/>
    </w:rPr>
  </w:style>
  <w:style w:type="paragraph" w:customStyle="1" w:styleId="925FCD7A44BF482FAB9160B4C8B5A4412">
    <w:name w:val="925FCD7A44BF482FAB9160B4C8B5A4412"/>
    <w:rsid w:val="00C11918"/>
    <w:pPr>
      <w:spacing w:after="0" w:line="240" w:lineRule="auto"/>
    </w:pPr>
    <w:rPr>
      <w:rFonts w:eastAsiaTheme="minorHAnsi"/>
    </w:rPr>
  </w:style>
  <w:style w:type="paragraph" w:customStyle="1" w:styleId="2539B98CBCB84217B180353B37E0E8422">
    <w:name w:val="2539B98CBCB84217B180353B37E0E8422"/>
    <w:rsid w:val="00C11918"/>
    <w:pPr>
      <w:spacing w:after="0" w:line="240" w:lineRule="auto"/>
    </w:pPr>
    <w:rPr>
      <w:rFonts w:eastAsiaTheme="minorHAnsi"/>
    </w:rPr>
  </w:style>
  <w:style w:type="paragraph" w:customStyle="1" w:styleId="B5AE523301F449D7AF4CF110848FD0972">
    <w:name w:val="B5AE523301F449D7AF4CF110848FD0972"/>
    <w:rsid w:val="00C11918"/>
    <w:pPr>
      <w:spacing w:after="0" w:line="240" w:lineRule="auto"/>
    </w:pPr>
    <w:rPr>
      <w:rFonts w:eastAsiaTheme="minorHAnsi"/>
    </w:rPr>
  </w:style>
  <w:style w:type="paragraph" w:customStyle="1" w:styleId="0807066964F749B9BE24658C71D4325C2">
    <w:name w:val="0807066964F749B9BE24658C71D4325C2"/>
    <w:rsid w:val="00C11918"/>
    <w:pPr>
      <w:spacing w:after="0" w:line="240" w:lineRule="auto"/>
    </w:pPr>
    <w:rPr>
      <w:rFonts w:eastAsiaTheme="minorHAnsi"/>
    </w:rPr>
  </w:style>
  <w:style w:type="paragraph" w:customStyle="1" w:styleId="20E9F011D78E4D35AA3D0977C5C97D202">
    <w:name w:val="20E9F011D78E4D35AA3D0977C5C97D202"/>
    <w:rsid w:val="00C11918"/>
    <w:pPr>
      <w:spacing w:after="0" w:line="240" w:lineRule="auto"/>
    </w:pPr>
    <w:rPr>
      <w:rFonts w:eastAsiaTheme="minorHAnsi"/>
    </w:rPr>
  </w:style>
  <w:style w:type="paragraph" w:customStyle="1" w:styleId="C59E143893984F5A9D0099A333EF9A152">
    <w:name w:val="C59E143893984F5A9D0099A333EF9A152"/>
    <w:rsid w:val="00C11918"/>
    <w:pPr>
      <w:spacing w:after="0" w:line="240" w:lineRule="auto"/>
    </w:pPr>
    <w:rPr>
      <w:rFonts w:eastAsiaTheme="minorHAnsi"/>
    </w:rPr>
  </w:style>
  <w:style w:type="paragraph" w:customStyle="1" w:styleId="0C94A6CB70BE46BC9CCB4CF3984732602">
    <w:name w:val="0C94A6CB70BE46BC9CCB4CF3984732602"/>
    <w:rsid w:val="00C11918"/>
    <w:pPr>
      <w:spacing w:after="0" w:line="240" w:lineRule="auto"/>
    </w:pPr>
    <w:rPr>
      <w:rFonts w:eastAsiaTheme="minorHAnsi"/>
    </w:rPr>
  </w:style>
  <w:style w:type="paragraph" w:customStyle="1" w:styleId="2D5D24B33134451EAEC5449F2B30D8881">
    <w:name w:val="2D5D24B33134451EAEC5449F2B30D8881"/>
    <w:rsid w:val="00C11918"/>
    <w:pPr>
      <w:spacing w:after="0" w:line="240" w:lineRule="auto"/>
    </w:pPr>
    <w:rPr>
      <w:rFonts w:eastAsiaTheme="minorHAnsi"/>
    </w:rPr>
  </w:style>
  <w:style w:type="paragraph" w:customStyle="1" w:styleId="B60757C479214E42A2C325E084F533E11">
    <w:name w:val="B60757C479214E42A2C325E084F533E11"/>
    <w:rsid w:val="00C11918"/>
    <w:pPr>
      <w:spacing w:after="0" w:line="240" w:lineRule="auto"/>
    </w:pPr>
    <w:rPr>
      <w:rFonts w:eastAsiaTheme="minorHAnsi"/>
    </w:rPr>
  </w:style>
  <w:style w:type="paragraph" w:customStyle="1" w:styleId="47086D20068B4D4383F3BBE93991A5701">
    <w:name w:val="47086D20068B4D4383F3BBE93991A5701"/>
    <w:rsid w:val="00C11918"/>
    <w:pPr>
      <w:spacing w:after="0" w:line="240" w:lineRule="auto"/>
    </w:pPr>
    <w:rPr>
      <w:rFonts w:eastAsiaTheme="minorHAnsi"/>
    </w:rPr>
  </w:style>
  <w:style w:type="paragraph" w:customStyle="1" w:styleId="573180CF898D4F40AD7859DA774BEC5C1">
    <w:name w:val="573180CF898D4F40AD7859DA774BEC5C1"/>
    <w:rsid w:val="00C11918"/>
    <w:pPr>
      <w:spacing w:after="0" w:line="240" w:lineRule="auto"/>
    </w:pPr>
    <w:rPr>
      <w:rFonts w:eastAsiaTheme="minorHAnsi"/>
    </w:rPr>
  </w:style>
  <w:style w:type="paragraph" w:customStyle="1" w:styleId="8298A84B49AA495F9F342E21C6D7C9F91">
    <w:name w:val="8298A84B49AA495F9F342E21C6D7C9F91"/>
    <w:rsid w:val="00C11918"/>
    <w:pPr>
      <w:spacing w:after="0" w:line="240" w:lineRule="auto"/>
    </w:pPr>
    <w:rPr>
      <w:rFonts w:eastAsiaTheme="minorHAnsi"/>
    </w:rPr>
  </w:style>
  <w:style w:type="paragraph" w:customStyle="1" w:styleId="A4F6BFE57D414E4ABE1AF347C71580691">
    <w:name w:val="A4F6BFE57D414E4ABE1AF347C71580691"/>
    <w:rsid w:val="00C11918"/>
    <w:pPr>
      <w:spacing w:after="0" w:line="240" w:lineRule="auto"/>
    </w:pPr>
    <w:rPr>
      <w:rFonts w:eastAsiaTheme="minorHAnsi"/>
    </w:rPr>
  </w:style>
  <w:style w:type="paragraph" w:customStyle="1" w:styleId="32D269CD0DF64F4E915A4884DFE8F40F1">
    <w:name w:val="32D269CD0DF64F4E915A4884DFE8F40F1"/>
    <w:rsid w:val="00C11918"/>
    <w:pPr>
      <w:spacing w:after="0" w:line="240" w:lineRule="auto"/>
    </w:pPr>
    <w:rPr>
      <w:rFonts w:eastAsiaTheme="minorHAnsi"/>
    </w:rPr>
  </w:style>
  <w:style w:type="paragraph" w:customStyle="1" w:styleId="4C44DC046F7A4E4AA53095F4DBCDCEEB1">
    <w:name w:val="4C44DC046F7A4E4AA53095F4DBCDCEEB1"/>
    <w:rsid w:val="00C11918"/>
    <w:pPr>
      <w:spacing w:after="0" w:line="240" w:lineRule="auto"/>
    </w:pPr>
    <w:rPr>
      <w:rFonts w:eastAsiaTheme="minorHAnsi"/>
    </w:rPr>
  </w:style>
  <w:style w:type="paragraph" w:customStyle="1" w:styleId="59E2A99323F949CC8EBA78C54C5B75B92">
    <w:name w:val="59E2A99323F949CC8EBA78C54C5B75B92"/>
    <w:rsid w:val="00C11918"/>
    <w:pPr>
      <w:spacing w:after="0" w:line="240" w:lineRule="auto"/>
    </w:pPr>
    <w:rPr>
      <w:rFonts w:eastAsiaTheme="minorHAnsi"/>
    </w:rPr>
  </w:style>
  <w:style w:type="paragraph" w:customStyle="1" w:styleId="27C5E1B48C044F5E85FF6BAA0BD30EDF2">
    <w:name w:val="27C5E1B48C044F5E85FF6BAA0BD30EDF2"/>
    <w:rsid w:val="00C11918"/>
    <w:pPr>
      <w:spacing w:after="0" w:line="240" w:lineRule="auto"/>
    </w:pPr>
    <w:rPr>
      <w:rFonts w:eastAsiaTheme="minorHAnsi"/>
    </w:rPr>
  </w:style>
  <w:style w:type="paragraph" w:customStyle="1" w:styleId="775B35B7A2CD4AB1AE65433BE2DE9BD31">
    <w:name w:val="775B35B7A2CD4AB1AE65433BE2DE9BD31"/>
    <w:rsid w:val="00C11918"/>
    <w:pPr>
      <w:spacing w:after="0" w:line="240" w:lineRule="auto"/>
    </w:pPr>
    <w:rPr>
      <w:rFonts w:eastAsiaTheme="minorHAnsi"/>
    </w:rPr>
  </w:style>
  <w:style w:type="paragraph" w:customStyle="1" w:styleId="2CB431C99A094B09A994AEEDD79773E92">
    <w:name w:val="2CB431C99A094B09A994AEEDD79773E92"/>
    <w:rsid w:val="00C11918"/>
    <w:pPr>
      <w:spacing w:after="0" w:line="240" w:lineRule="auto"/>
    </w:pPr>
    <w:rPr>
      <w:rFonts w:eastAsiaTheme="minorHAnsi"/>
    </w:rPr>
  </w:style>
  <w:style w:type="paragraph" w:customStyle="1" w:styleId="B0B85E0D377C4088B30B938894548B112">
    <w:name w:val="B0B85E0D377C4088B30B938894548B112"/>
    <w:rsid w:val="00C11918"/>
    <w:pPr>
      <w:spacing w:after="0" w:line="240" w:lineRule="auto"/>
    </w:pPr>
    <w:rPr>
      <w:rFonts w:eastAsiaTheme="minorHAnsi"/>
    </w:rPr>
  </w:style>
  <w:style w:type="paragraph" w:customStyle="1" w:styleId="E545E78E9B3B4CDE9538094FEBB429C32">
    <w:name w:val="E545E78E9B3B4CDE9538094FEBB429C32"/>
    <w:rsid w:val="00C11918"/>
    <w:pPr>
      <w:spacing w:after="0" w:line="240" w:lineRule="auto"/>
    </w:pPr>
    <w:rPr>
      <w:rFonts w:eastAsiaTheme="minorHAnsi"/>
    </w:rPr>
  </w:style>
  <w:style w:type="paragraph" w:customStyle="1" w:styleId="23CE718460914D0FB261685F120B54D02">
    <w:name w:val="23CE718460914D0FB261685F120B54D02"/>
    <w:rsid w:val="00C11918"/>
    <w:pPr>
      <w:spacing w:after="0" w:line="240" w:lineRule="auto"/>
    </w:pPr>
    <w:rPr>
      <w:rFonts w:eastAsiaTheme="minorHAnsi"/>
    </w:rPr>
  </w:style>
  <w:style w:type="paragraph" w:customStyle="1" w:styleId="BE07DD890F6D4A4D9B3B8326C3EFE8132">
    <w:name w:val="BE07DD890F6D4A4D9B3B8326C3EFE8132"/>
    <w:rsid w:val="00C11918"/>
    <w:pPr>
      <w:spacing w:after="0" w:line="240" w:lineRule="auto"/>
    </w:pPr>
    <w:rPr>
      <w:rFonts w:eastAsiaTheme="minorHAnsi"/>
    </w:rPr>
  </w:style>
  <w:style w:type="paragraph" w:customStyle="1" w:styleId="0FE6F50EEB8545F8BF0BA3EFCADDCF40">
    <w:name w:val="0FE6F50EEB8545F8BF0BA3EFCADDCF40"/>
    <w:rsid w:val="00C11918"/>
    <w:rPr>
      <w:rFonts w:cs="Raavi"/>
      <w:lang w:bidi="pa-IN"/>
    </w:rPr>
  </w:style>
  <w:style w:type="paragraph" w:customStyle="1" w:styleId="4774823EF2B940718669F015D439A112">
    <w:name w:val="4774823EF2B940718669F015D439A112"/>
    <w:rsid w:val="00C11918"/>
    <w:rPr>
      <w:rFonts w:cs="Raavi"/>
      <w:lang w:bidi="pa-IN"/>
    </w:rPr>
  </w:style>
  <w:style w:type="paragraph" w:customStyle="1" w:styleId="9D629F4860FA4D659E374ED8995796AB">
    <w:name w:val="9D629F4860FA4D659E374ED8995796AB"/>
    <w:rsid w:val="00C11918"/>
    <w:rPr>
      <w:rFonts w:cs="Raavi"/>
      <w:lang w:bidi="pa-IN"/>
    </w:rPr>
  </w:style>
  <w:style w:type="paragraph" w:customStyle="1" w:styleId="D8CF2EF1DD7E4061B6DF0D3829B1EB8B">
    <w:name w:val="D8CF2EF1DD7E4061B6DF0D3829B1EB8B"/>
    <w:rsid w:val="00C11918"/>
    <w:rPr>
      <w:rFonts w:cs="Raavi"/>
      <w:lang w:bidi="pa-IN"/>
    </w:rPr>
  </w:style>
  <w:style w:type="paragraph" w:customStyle="1" w:styleId="45C5F90FED4A48E08DC0885CB1747E2B3">
    <w:name w:val="45C5F90FED4A48E08DC0885CB1747E2B3"/>
    <w:rsid w:val="000E412C"/>
    <w:pPr>
      <w:spacing w:after="0" w:line="240" w:lineRule="auto"/>
    </w:pPr>
    <w:rPr>
      <w:rFonts w:eastAsiaTheme="minorHAnsi"/>
    </w:rPr>
  </w:style>
  <w:style w:type="paragraph" w:customStyle="1" w:styleId="925FCD7A44BF482FAB9160B4C8B5A4413">
    <w:name w:val="925FCD7A44BF482FAB9160B4C8B5A4413"/>
    <w:rsid w:val="000E412C"/>
    <w:pPr>
      <w:spacing w:after="0" w:line="240" w:lineRule="auto"/>
    </w:pPr>
    <w:rPr>
      <w:rFonts w:eastAsiaTheme="minorHAnsi"/>
    </w:rPr>
  </w:style>
  <w:style w:type="paragraph" w:customStyle="1" w:styleId="2539B98CBCB84217B180353B37E0E8423">
    <w:name w:val="2539B98CBCB84217B180353B37E0E8423"/>
    <w:rsid w:val="000E412C"/>
    <w:pPr>
      <w:spacing w:after="0" w:line="240" w:lineRule="auto"/>
    </w:pPr>
    <w:rPr>
      <w:rFonts w:eastAsiaTheme="minorHAnsi"/>
    </w:rPr>
  </w:style>
  <w:style w:type="paragraph" w:customStyle="1" w:styleId="B5AE523301F449D7AF4CF110848FD0973">
    <w:name w:val="B5AE523301F449D7AF4CF110848FD0973"/>
    <w:rsid w:val="000E412C"/>
    <w:pPr>
      <w:spacing w:after="0" w:line="240" w:lineRule="auto"/>
    </w:pPr>
    <w:rPr>
      <w:rFonts w:eastAsiaTheme="minorHAnsi"/>
    </w:rPr>
  </w:style>
  <w:style w:type="paragraph" w:customStyle="1" w:styleId="0807066964F749B9BE24658C71D4325C3">
    <w:name w:val="0807066964F749B9BE24658C71D4325C3"/>
    <w:rsid w:val="000E412C"/>
    <w:pPr>
      <w:spacing w:after="0" w:line="240" w:lineRule="auto"/>
    </w:pPr>
    <w:rPr>
      <w:rFonts w:eastAsiaTheme="minorHAnsi"/>
    </w:rPr>
  </w:style>
  <w:style w:type="paragraph" w:customStyle="1" w:styleId="20E9F011D78E4D35AA3D0977C5C97D203">
    <w:name w:val="20E9F011D78E4D35AA3D0977C5C97D203"/>
    <w:rsid w:val="000E412C"/>
    <w:pPr>
      <w:spacing w:after="0" w:line="240" w:lineRule="auto"/>
    </w:pPr>
    <w:rPr>
      <w:rFonts w:eastAsiaTheme="minorHAnsi"/>
    </w:rPr>
  </w:style>
  <w:style w:type="paragraph" w:customStyle="1" w:styleId="C59E143893984F5A9D0099A333EF9A153">
    <w:name w:val="C59E143893984F5A9D0099A333EF9A153"/>
    <w:rsid w:val="000E412C"/>
    <w:pPr>
      <w:spacing w:after="0" w:line="240" w:lineRule="auto"/>
    </w:pPr>
    <w:rPr>
      <w:rFonts w:eastAsiaTheme="minorHAnsi"/>
    </w:rPr>
  </w:style>
  <w:style w:type="paragraph" w:customStyle="1" w:styleId="0C94A6CB70BE46BC9CCB4CF3984732603">
    <w:name w:val="0C94A6CB70BE46BC9CCB4CF3984732603"/>
    <w:rsid w:val="000E412C"/>
    <w:pPr>
      <w:spacing w:after="0" w:line="240" w:lineRule="auto"/>
    </w:pPr>
    <w:rPr>
      <w:rFonts w:eastAsiaTheme="minorHAnsi"/>
    </w:rPr>
  </w:style>
  <w:style w:type="paragraph" w:customStyle="1" w:styleId="2D5D24B33134451EAEC5449F2B30D8882">
    <w:name w:val="2D5D24B33134451EAEC5449F2B30D8882"/>
    <w:rsid w:val="000E412C"/>
    <w:pPr>
      <w:spacing w:after="0" w:line="240" w:lineRule="auto"/>
    </w:pPr>
    <w:rPr>
      <w:rFonts w:eastAsiaTheme="minorHAnsi"/>
    </w:rPr>
  </w:style>
  <w:style w:type="paragraph" w:customStyle="1" w:styleId="B60757C479214E42A2C325E084F533E12">
    <w:name w:val="B60757C479214E42A2C325E084F533E12"/>
    <w:rsid w:val="000E412C"/>
    <w:pPr>
      <w:spacing w:after="0" w:line="240" w:lineRule="auto"/>
    </w:pPr>
    <w:rPr>
      <w:rFonts w:eastAsiaTheme="minorHAnsi"/>
    </w:rPr>
  </w:style>
  <w:style w:type="paragraph" w:customStyle="1" w:styleId="47086D20068B4D4383F3BBE93991A5702">
    <w:name w:val="47086D20068B4D4383F3BBE93991A5702"/>
    <w:rsid w:val="000E412C"/>
    <w:pPr>
      <w:spacing w:after="0" w:line="240" w:lineRule="auto"/>
    </w:pPr>
    <w:rPr>
      <w:rFonts w:eastAsiaTheme="minorHAnsi"/>
    </w:rPr>
  </w:style>
  <w:style w:type="paragraph" w:customStyle="1" w:styleId="4774823EF2B940718669F015D439A1121">
    <w:name w:val="4774823EF2B940718669F015D439A1121"/>
    <w:rsid w:val="000E412C"/>
    <w:pPr>
      <w:spacing w:after="0" w:line="240" w:lineRule="auto"/>
    </w:pPr>
    <w:rPr>
      <w:rFonts w:eastAsiaTheme="minorHAnsi"/>
    </w:rPr>
  </w:style>
  <w:style w:type="paragraph" w:customStyle="1" w:styleId="8298A84B49AA495F9F342E21C6D7C9F92">
    <w:name w:val="8298A84B49AA495F9F342E21C6D7C9F92"/>
    <w:rsid w:val="000E412C"/>
    <w:pPr>
      <w:spacing w:after="0" w:line="240" w:lineRule="auto"/>
    </w:pPr>
    <w:rPr>
      <w:rFonts w:eastAsiaTheme="minorHAnsi"/>
    </w:rPr>
  </w:style>
  <w:style w:type="paragraph" w:customStyle="1" w:styleId="9D629F4860FA4D659E374ED8995796AB1">
    <w:name w:val="9D629F4860FA4D659E374ED8995796AB1"/>
    <w:rsid w:val="000E412C"/>
    <w:pPr>
      <w:spacing w:after="0" w:line="240" w:lineRule="auto"/>
    </w:pPr>
    <w:rPr>
      <w:rFonts w:eastAsiaTheme="minorHAnsi"/>
    </w:rPr>
  </w:style>
  <w:style w:type="paragraph" w:customStyle="1" w:styleId="32D269CD0DF64F4E915A4884DFE8F40F2">
    <w:name w:val="32D269CD0DF64F4E915A4884DFE8F40F2"/>
    <w:rsid w:val="000E412C"/>
    <w:pPr>
      <w:spacing w:after="0" w:line="240" w:lineRule="auto"/>
    </w:pPr>
    <w:rPr>
      <w:rFonts w:eastAsiaTheme="minorHAnsi"/>
    </w:rPr>
  </w:style>
  <w:style w:type="paragraph" w:customStyle="1" w:styleId="D8CF2EF1DD7E4061B6DF0D3829B1EB8B1">
    <w:name w:val="D8CF2EF1DD7E4061B6DF0D3829B1EB8B1"/>
    <w:rsid w:val="000E412C"/>
    <w:pPr>
      <w:spacing w:after="0" w:line="240" w:lineRule="auto"/>
    </w:pPr>
    <w:rPr>
      <w:rFonts w:eastAsiaTheme="minorHAnsi"/>
    </w:rPr>
  </w:style>
  <w:style w:type="paragraph" w:customStyle="1" w:styleId="59E2A99323F949CC8EBA78C54C5B75B93">
    <w:name w:val="59E2A99323F949CC8EBA78C54C5B75B93"/>
    <w:rsid w:val="000E412C"/>
    <w:pPr>
      <w:spacing w:after="0" w:line="240" w:lineRule="auto"/>
    </w:pPr>
    <w:rPr>
      <w:rFonts w:eastAsiaTheme="minorHAnsi"/>
    </w:rPr>
  </w:style>
  <w:style w:type="paragraph" w:customStyle="1" w:styleId="27C5E1B48C044F5E85FF6BAA0BD30EDF3">
    <w:name w:val="27C5E1B48C044F5E85FF6BAA0BD30EDF3"/>
    <w:rsid w:val="000E412C"/>
    <w:pPr>
      <w:spacing w:after="0" w:line="240" w:lineRule="auto"/>
    </w:pPr>
    <w:rPr>
      <w:rFonts w:eastAsiaTheme="minorHAnsi"/>
    </w:rPr>
  </w:style>
  <w:style w:type="paragraph" w:customStyle="1" w:styleId="775B35B7A2CD4AB1AE65433BE2DE9BD32">
    <w:name w:val="775B35B7A2CD4AB1AE65433BE2DE9BD32"/>
    <w:rsid w:val="000E412C"/>
    <w:pPr>
      <w:spacing w:after="0" w:line="240" w:lineRule="auto"/>
    </w:pPr>
    <w:rPr>
      <w:rFonts w:eastAsiaTheme="minorHAnsi"/>
    </w:rPr>
  </w:style>
  <w:style w:type="paragraph" w:customStyle="1" w:styleId="2CB431C99A094B09A994AEEDD79773E93">
    <w:name w:val="2CB431C99A094B09A994AEEDD79773E93"/>
    <w:rsid w:val="000E412C"/>
    <w:pPr>
      <w:spacing w:after="0" w:line="240" w:lineRule="auto"/>
    </w:pPr>
    <w:rPr>
      <w:rFonts w:eastAsiaTheme="minorHAnsi"/>
    </w:rPr>
  </w:style>
  <w:style w:type="paragraph" w:customStyle="1" w:styleId="B0B85E0D377C4088B30B938894548B113">
    <w:name w:val="B0B85E0D377C4088B30B938894548B113"/>
    <w:rsid w:val="000E412C"/>
    <w:pPr>
      <w:spacing w:after="0" w:line="240" w:lineRule="auto"/>
    </w:pPr>
    <w:rPr>
      <w:rFonts w:eastAsiaTheme="minorHAnsi"/>
    </w:rPr>
  </w:style>
  <w:style w:type="paragraph" w:customStyle="1" w:styleId="E545E78E9B3B4CDE9538094FEBB429C33">
    <w:name w:val="E545E78E9B3B4CDE9538094FEBB429C33"/>
    <w:rsid w:val="000E412C"/>
    <w:pPr>
      <w:spacing w:after="0" w:line="240" w:lineRule="auto"/>
    </w:pPr>
    <w:rPr>
      <w:rFonts w:eastAsiaTheme="minorHAnsi"/>
    </w:rPr>
  </w:style>
  <w:style w:type="paragraph" w:customStyle="1" w:styleId="23CE718460914D0FB261685F120B54D03">
    <w:name w:val="23CE718460914D0FB261685F120B54D03"/>
    <w:rsid w:val="000E412C"/>
    <w:pPr>
      <w:spacing w:after="0" w:line="240" w:lineRule="auto"/>
    </w:pPr>
    <w:rPr>
      <w:rFonts w:eastAsiaTheme="minorHAnsi"/>
    </w:rPr>
  </w:style>
  <w:style w:type="paragraph" w:customStyle="1" w:styleId="BE07DD890F6D4A4D9B3B8326C3EFE8133">
    <w:name w:val="BE07DD890F6D4A4D9B3B8326C3EFE8133"/>
    <w:rsid w:val="000E412C"/>
    <w:pPr>
      <w:spacing w:after="0" w:line="240" w:lineRule="auto"/>
    </w:pPr>
    <w:rPr>
      <w:rFonts w:eastAsiaTheme="minorHAnsi"/>
    </w:rPr>
  </w:style>
  <w:style w:type="paragraph" w:customStyle="1" w:styleId="E9A49095273C41208E87C29975EF06D9">
    <w:name w:val="E9A49095273C41208E87C29975EF06D9"/>
    <w:rsid w:val="000C0E34"/>
  </w:style>
  <w:style w:type="paragraph" w:customStyle="1" w:styleId="4EEA054DFF7841CDA566AE14958400D8">
    <w:name w:val="4EEA054DFF7841CDA566AE14958400D8"/>
    <w:rsid w:val="00337DCC"/>
    <w:rPr>
      <w:rFonts w:cs="Raavi"/>
      <w:lang w:bidi="pa-IN"/>
    </w:rPr>
  </w:style>
  <w:style w:type="paragraph" w:customStyle="1" w:styleId="7539FDBE6E9348FEA08674734EE3E011">
    <w:name w:val="7539FDBE6E9348FEA08674734EE3E011"/>
    <w:rsid w:val="00BC12A2"/>
    <w:rPr>
      <w:rFonts w:cs="Raavi"/>
      <w:lang w:bidi="pa-IN"/>
    </w:rPr>
  </w:style>
  <w:style w:type="paragraph" w:customStyle="1" w:styleId="7DB8F1952BB5481086A040A9CD91A4D9">
    <w:name w:val="7DB8F1952BB5481086A040A9CD91A4D9"/>
    <w:rsid w:val="00BC12A2"/>
    <w:rPr>
      <w:rFonts w:cs="Raavi"/>
      <w:lang w:bidi="pa-IN"/>
    </w:rPr>
  </w:style>
  <w:style w:type="paragraph" w:customStyle="1" w:styleId="F4744325A36A4711975BA5B3B0B8CAC6">
    <w:name w:val="F4744325A36A4711975BA5B3B0B8CAC6"/>
    <w:rsid w:val="00BC12A2"/>
    <w:rPr>
      <w:rFonts w:cs="Raavi"/>
      <w:lang w:bidi="pa-IN"/>
    </w:rPr>
  </w:style>
  <w:style w:type="paragraph" w:customStyle="1" w:styleId="1AB24DACC6E6472FA849CFACD34399FF">
    <w:name w:val="1AB24DACC6E6472FA849CFACD34399FF"/>
    <w:rsid w:val="00BC12A2"/>
    <w:rPr>
      <w:rFonts w:cs="Raavi"/>
      <w:lang w:bidi="pa-IN"/>
    </w:rPr>
  </w:style>
  <w:style w:type="paragraph" w:customStyle="1" w:styleId="B65B9FD4C8284E86A076A162A9482D16">
    <w:name w:val="B65B9FD4C8284E86A076A162A9482D16"/>
    <w:rsid w:val="00BC12A2"/>
    <w:rPr>
      <w:rFonts w:cs="Raavi"/>
      <w:lang w:bidi="pa-IN"/>
    </w:rPr>
  </w:style>
  <w:style w:type="paragraph" w:customStyle="1" w:styleId="F1C7199B5C0948D7A179A2B2CA1314C6">
    <w:name w:val="F1C7199B5C0948D7A179A2B2CA1314C6"/>
    <w:rsid w:val="00BC12A2"/>
    <w:rPr>
      <w:rFonts w:cs="Raavi"/>
      <w:lang w:bidi="pa-IN"/>
    </w:rPr>
  </w:style>
  <w:style w:type="paragraph" w:customStyle="1" w:styleId="B0B69F5578D547C395CE61E39B3A4995">
    <w:name w:val="B0B69F5578D547C395CE61E39B3A4995"/>
    <w:rsid w:val="00BC12A2"/>
    <w:rPr>
      <w:rFonts w:cs="Raavi"/>
      <w:lang w:bidi="pa-IN"/>
    </w:rPr>
  </w:style>
  <w:style w:type="paragraph" w:customStyle="1" w:styleId="C02F21A955C94ADE82565650887B4B8C">
    <w:name w:val="C02F21A955C94ADE82565650887B4B8C"/>
    <w:rsid w:val="00BC12A2"/>
    <w:rPr>
      <w:rFonts w:cs="Raavi"/>
      <w:lang w:bidi="pa-IN"/>
    </w:rPr>
  </w:style>
  <w:style w:type="paragraph" w:customStyle="1" w:styleId="91BBC704E0184BF1935172B64A7C9AA0">
    <w:name w:val="91BBC704E0184BF1935172B64A7C9AA0"/>
    <w:rsid w:val="00BC12A2"/>
    <w:rPr>
      <w:rFonts w:cs="Raavi"/>
      <w:lang w:bidi="pa-IN"/>
    </w:rPr>
  </w:style>
  <w:style w:type="paragraph" w:customStyle="1" w:styleId="4EEA054DFF7841CDA566AE14958400D81">
    <w:name w:val="4EEA054DFF7841CDA566AE14958400D81"/>
    <w:rsid w:val="00B97936"/>
    <w:pPr>
      <w:spacing w:after="0" w:line="240" w:lineRule="auto"/>
    </w:pPr>
    <w:rPr>
      <w:rFonts w:eastAsiaTheme="minorHAnsi"/>
    </w:rPr>
  </w:style>
  <w:style w:type="paragraph" w:customStyle="1" w:styleId="925FCD7A44BF482FAB9160B4C8B5A4414">
    <w:name w:val="925FCD7A44BF482FAB9160B4C8B5A4414"/>
    <w:rsid w:val="00B97936"/>
    <w:pPr>
      <w:spacing w:after="0" w:line="240" w:lineRule="auto"/>
    </w:pPr>
    <w:rPr>
      <w:rFonts w:eastAsiaTheme="minorHAnsi"/>
    </w:rPr>
  </w:style>
  <w:style w:type="paragraph" w:customStyle="1" w:styleId="2539B98CBCB84217B180353B37E0E8424">
    <w:name w:val="2539B98CBCB84217B180353B37E0E8424"/>
    <w:rsid w:val="00B97936"/>
    <w:pPr>
      <w:spacing w:after="0" w:line="240" w:lineRule="auto"/>
    </w:pPr>
    <w:rPr>
      <w:rFonts w:eastAsiaTheme="minorHAnsi"/>
    </w:rPr>
  </w:style>
  <w:style w:type="paragraph" w:customStyle="1" w:styleId="B5AE523301F449D7AF4CF110848FD0974">
    <w:name w:val="B5AE523301F449D7AF4CF110848FD0974"/>
    <w:rsid w:val="00B97936"/>
    <w:pPr>
      <w:spacing w:after="0" w:line="240" w:lineRule="auto"/>
    </w:pPr>
    <w:rPr>
      <w:rFonts w:eastAsiaTheme="minorHAnsi"/>
    </w:rPr>
  </w:style>
  <w:style w:type="paragraph" w:customStyle="1" w:styleId="0807066964F749B9BE24658C71D4325C4">
    <w:name w:val="0807066964F749B9BE24658C71D4325C4"/>
    <w:rsid w:val="00B97936"/>
    <w:pPr>
      <w:spacing w:after="0" w:line="240" w:lineRule="auto"/>
    </w:pPr>
    <w:rPr>
      <w:rFonts w:eastAsiaTheme="minorHAnsi"/>
    </w:rPr>
  </w:style>
  <w:style w:type="paragraph" w:customStyle="1" w:styleId="20E9F011D78E4D35AA3D0977C5C97D204">
    <w:name w:val="20E9F011D78E4D35AA3D0977C5C97D204"/>
    <w:rsid w:val="00B97936"/>
    <w:pPr>
      <w:spacing w:after="0" w:line="240" w:lineRule="auto"/>
    </w:pPr>
    <w:rPr>
      <w:rFonts w:eastAsiaTheme="minorHAnsi"/>
    </w:rPr>
  </w:style>
  <w:style w:type="paragraph" w:customStyle="1" w:styleId="7539FDBE6E9348FEA08674734EE3E0111">
    <w:name w:val="7539FDBE6E9348FEA08674734EE3E0111"/>
    <w:rsid w:val="00B97936"/>
    <w:pPr>
      <w:spacing w:after="0" w:line="240" w:lineRule="auto"/>
    </w:pPr>
    <w:rPr>
      <w:rFonts w:eastAsiaTheme="minorHAnsi"/>
    </w:rPr>
  </w:style>
  <w:style w:type="paragraph" w:customStyle="1" w:styleId="0C94A6CB70BE46BC9CCB4CF3984732604">
    <w:name w:val="0C94A6CB70BE46BC9CCB4CF3984732604"/>
    <w:rsid w:val="00B97936"/>
    <w:pPr>
      <w:spacing w:after="0" w:line="240" w:lineRule="auto"/>
    </w:pPr>
    <w:rPr>
      <w:rFonts w:eastAsiaTheme="minorHAnsi"/>
    </w:rPr>
  </w:style>
  <w:style w:type="paragraph" w:customStyle="1" w:styleId="7DB8F1952BB5481086A040A9CD91A4D91">
    <w:name w:val="7DB8F1952BB5481086A040A9CD91A4D91"/>
    <w:rsid w:val="00B97936"/>
    <w:pPr>
      <w:spacing w:after="0" w:line="240" w:lineRule="auto"/>
    </w:pPr>
    <w:rPr>
      <w:rFonts w:eastAsiaTheme="minorHAnsi"/>
    </w:rPr>
  </w:style>
  <w:style w:type="paragraph" w:customStyle="1" w:styleId="B60757C479214E42A2C325E084F533E13">
    <w:name w:val="B60757C479214E42A2C325E084F533E13"/>
    <w:rsid w:val="00B97936"/>
    <w:pPr>
      <w:spacing w:after="0" w:line="240" w:lineRule="auto"/>
    </w:pPr>
    <w:rPr>
      <w:rFonts w:eastAsiaTheme="minorHAnsi"/>
    </w:rPr>
  </w:style>
  <w:style w:type="paragraph" w:customStyle="1" w:styleId="F4744325A36A4711975BA5B3B0B8CAC61">
    <w:name w:val="F4744325A36A4711975BA5B3B0B8CAC61"/>
    <w:rsid w:val="00B97936"/>
    <w:pPr>
      <w:spacing w:after="0" w:line="240" w:lineRule="auto"/>
    </w:pPr>
    <w:rPr>
      <w:rFonts w:eastAsiaTheme="minorHAnsi"/>
    </w:rPr>
  </w:style>
  <w:style w:type="paragraph" w:customStyle="1" w:styleId="F1C7199B5C0948D7A179A2B2CA1314C61">
    <w:name w:val="F1C7199B5C0948D7A179A2B2CA1314C61"/>
    <w:rsid w:val="00B97936"/>
    <w:pPr>
      <w:spacing w:after="0" w:line="240" w:lineRule="auto"/>
    </w:pPr>
    <w:rPr>
      <w:rFonts w:eastAsiaTheme="minorHAnsi"/>
    </w:rPr>
  </w:style>
  <w:style w:type="paragraph" w:customStyle="1" w:styleId="1AB24DACC6E6472FA849CFACD34399FF1">
    <w:name w:val="1AB24DACC6E6472FA849CFACD34399FF1"/>
    <w:rsid w:val="00B97936"/>
    <w:pPr>
      <w:spacing w:after="0" w:line="240" w:lineRule="auto"/>
    </w:pPr>
    <w:rPr>
      <w:rFonts w:eastAsiaTheme="minorHAnsi"/>
    </w:rPr>
  </w:style>
  <w:style w:type="paragraph" w:customStyle="1" w:styleId="B0B69F5578D547C395CE61E39B3A49951">
    <w:name w:val="B0B69F5578D547C395CE61E39B3A49951"/>
    <w:rsid w:val="00B97936"/>
    <w:pPr>
      <w:spacing w:after="0" w:line="240" w:lineRule="auto"/>
    </w:pPr>
    <w:rPr>
      <w:rFonts w:eastAsiaTheme="minorHAnsi"/>
    </w:rPr>
  </w:style>
  <w:style w:type="paragraph" w:customStyle="1" w:styleId="B65B9FD4C8284E86A076A162A9482D161">
    <w:name w:val="B65B9FD4C8284E86A076A162A9482D161"/>
    <w:rsid w:val="00B97936"/>
    <w:pPr>
      <w:spacing w:after="0" w:line="240" w:lineRule="auto"/>
    </w:pPr>
    <w:rPr>
      <w:rFonts w:eastAsiaTheme="minorHAnsi"/>
    </w:rPr>
  </w:style>
  <w:style w:type="paragraph" w:customStyle="1" w:styleId="C02F21A955C94ADE82565650887B4B8C1">
    <w:name w:val="C02F21A955C94ADE82565650887B4B8C1"/>
    <w:rsid w:val="00B97936"/>
    <w:pPr>
      <w:spacing w:after="0" w:line="240" w:lineRule="auto"/>
    </w:pPr>
    <w:rPr>
      <w:rFonts w:eastAsiaTheme="minorHAnsi"/>
    </w:rPr>
  </w:style>
  <w:style w:type="paragraph" w:customStyle="1" w:styleId="59E2A99323F949CC8EBA78C54C5B75B94">
    <w:name w:val="59E2A99323F949CC8EBA78C54C5B75B94"/>
    <w:rsid w:val="00B97936"/>
    <w:pPr>
      <w:spacing w:after="0" w:line="240" w:lineRule="auto"/>
    </w:pPr>
    <w:rPr>
      <w:rFonts w:eastAsiaTheme="minorHAnsi"/>
    </w:rPr>
  </w:style>
  <w:style w:type="paragraph" w:customStyle="1" w:styleId="27C5E1B48C044F5E85FF6BAA0BD30EDF4">
    <w:name w:val="27C5E1B48C044F5E85FF6BAA0BD30EDF4"/>
    <w:rsid w:val="00B97936"/>
    <w:pPr>
      <w:spacing w:after="0" w:line="240" w:lineRule="auto"/>
    </w:pPr>
    <w:rPr>
      <w:rFonts w:eastAsiaTheme="minorHAnsi"/>
    </w:rPr>
  </w:style>
  <w:style w:type="paragraph" w:customStyle="1" w:styleId="775B35B7A2CD4AB1AE65433BE2DE9BD33">
    <w:name w:val="775B35B7A2CD4AB1AE65433BE2DE9BD33"/>
    <w:rsid w:val="00B97936"/>
    <w:pPr>
      <w:spacing w:after="0" w:line="240" w:lineRule="auto"/>
    </w:pPr>
    <w:rPr>
      <w:rFonts w:eastAsiaTheme="minorHAnsi"/>
    </w:rPr>
  </w:style>
  <w:style w:type="paragraph" w:customStyle="1" w:styleId="2CB431C99A094B09A994AEEDD79773E94">
    <w:name w:val="2CB431C99A094B09A994AEEDD79773E94"/>
    <w:rsid w:val="00B97936"/>
    <w:pPr>
      <w:spacing w:after="0" w:line="240" w:lineRule="auto"/>
    </w:pPr>
    <w:rPr>
      <w:rFonts w:eastAsiaTheme="minorHAnsi"/>
    </w:rPr>
  </w:style>
  <w:style w:type="paragraph" w:customStyle="1" w:styleId="B0B85E0D377C4088B30B938894548B114">
    <w:name w:val="B0B85E0D377C4088B30B938894548B114"/>
    <w:rsid w:val="00B97936"/>
    <w:pPr>
      <w:spacing w:after="0" w:line="240" w:lineRule="auto"/>
    </w:pPr>
    <w:rPr>
      <w:rFonts w:eastAsiaTheme="minorHAnsi"/>
    </w:rPr>
  </w:style>
  <w:style w:type="paragraph" w:customStyle="1" w:styleId="E545E78E9B3B4CDE9538094FEBB429C34">
    <w:name w:val="E545E78E9B3B4CDE9538094FEBB429C34"/>
    <w:rsid w:val="00B97936"/>
    <w:pPr>
      <w:spacing w:after="0" w:line="240" w:lineRule="auto"/>
    </w:pPr>
    <w:rPr>
      <w:rFonts w:eastAsiaTheme="minorHAnsi"/>
    </w:rPr>
  </w:style>
  <w:style w:type="paragraph" w:customStyle="1" w:styleId="23CE718460914D0FB261685F120B54D04">
    <w:name w:val="23CE718460914D0FB261685F120B54D04"/>
    <w:rsid w:val="00B97936"/>
    <w:pPr>
      <w:spacing w:after="0" w:line="240" w:lineRule="auto"/>
    </w:pPr>
    <w:rPr>
      <w:rFonts w:eastAsiaTheme="minorHAnsi"/>
    </w:rPr>
  </w:style>
  <w:style w:type="paragraph" w:customStyle="1" w:styleId="BE07DD890F6D4A4D9B3B8326C3EFE8134">
    <w:name w:val="BE07DD890F6D4A4D9B3B8326C3EFE8134"/>
    <w:rsid w:val="00B97936"/>
    <w:pPr>
      <w:spacing w:after="0" w:line="240" w:lineRule="auto"/>
    </w:pPr>
    <w:rPr>
      <w:rFonts w:eastAsiaTheme="minorHAnsi"/>
    </w:rPr>
  </w:style>
  <w:style w:type="paragraph" w:customStyle="1" w:styleId="F3194DB45D384795B8D8EE834530745E">
    <w:name w:val="F3194DB45D384795B8D8EE834530745E"/>
    <w:rsid w:val="00B97936"/>
    <w:rPr>
      <w:rFonts w:cs="Raavi"/>
      <w:lang w:bidi="pa-IN"/>
    </w:rPr>
  </w:style>
  <w:style w:type="paragraph" w:customStyle="1" w:styleId="CFC45E37C2534BD8989778193C266503">
    <w:name w:val="CFC45E37C2534BD8989778193C266503"/>
    <w:rsid w:val="00B97936"/>
    <w:rPr>
      <w:rFonts w:cs="Raavi"/>
      <w:lang w:bidi="pa-IN"/>
    </w:rPr>
  </w:style>
  <w:style w:type="paragraph" w:customStyle="1" w:styleId="4EEA054DFF7841CDA566AE14958400D82">
    <w:name w:val="4EEA054DFF7841CDA566AE14958400D82"/>
    <w:rsid w:val="00337E00"/>
    <w:pPr>
      <w:spacing w:after="0" w:line="240" w:lineRule="auto"/>
    </w:pPr>
    <w:rPr>
      <w:rFonts w:eastAsiaTheme="minorHAnsi"/>
    </w:rPr>
  </w:style>
  <w:style w:type="paragraph" w:customStyle="1" w:styleId="F3194DB45D384795B8D8EE834530745E1">
    <w:name w:val="F3194DB45D384795B8D8EE834530745E1"/>
    <w:rsid w:val="00337E00"/>
    <w:pPr>
      <w:spacing w:after="0" w:line="240" w:lineRule="auto"/>
    </w:pPr>
    <w:rPr>
      <w:rFonts w:eastAsiaTheme="minorHAnsi"/>
    </w:rPr>
  </w:style>
  <w:style w:type="paragraph" w:customStyle="1" w:styleId="2539B98CBCB84217B180353B37E0E8425">
    <w:name w:val="2539B98CBCB84217B180353B37E0E8425"/>
    <w:rsid w:val="00337E00"/>
    <w:pPr>
      <w:spacing w:after="0" w:line="240" w:lineRule="auto"/>
    </w:pPr>
    <w:rPr>
      <w:rFonts w:eastAsiaTheme="minorHAnsi"/>
    </w:rPr>
  </w:style>
  <w:style w:type="paragraph" w:customStyle="1" w:styleId="B5AE523301F449D7AF4CF110848FD0975">
    <w:name w:val="B5AE523301F449D7AF4CF110848FD0975"/>
    <w:rsid w:val="00337E00"/>
    <w:pPr>
      <w:spacing w:after="0" w:line="240" w:lineRule="auto"/>
    </w:pPr>
    <w:rPr>
      <w:rFonts w:eastAsiaTheme="minorHAnsi"/>
    </w:rPr>
  </w:style>
  <w:style w:type="paragraph" w:customStyle="1" w:styleId="0807066964F749B9BE24658C71D4325C5">
    <w:name w:val="0807066964F749B9BE24658C71D4325C5"/>
    <w:rsid w:val="00337E00"/>
    <w:pPr>
      <w:spacing w:after="0" w:line="240" w:lineRule="auto"/>
    </w:pPr>
    <w:rPr>
      <w:rFonts w:eastAsiaTheme="minorHAnsi"/>
    </w:rPr>
  </w:style>
  <w:style w:type="paragraph" w:customStyle="1" w:styleId="20E9F011D78E4D35AA3D0977C5C97D205">
    <w:name w:val="20E9F011D78E4D35AA3D0977C5C97D205"/>
    <w:rsid w:val="00337E00"/>
    <w:pPr>
      <w:spacing w:after="0" w:line="240" w:lineRule="auto"/>
    </w:pPr>
    <w:rPr>
      <w:rFonts w:eastAsiaTheme="minorHAnsi"/>
    </w:rPr>
  </w:style>
  <w:style w:type="paragraph" w:customStyle="1" w:styleId="CFC45E37C2534BD8989778193C2665031">
    <w:name w:val="CFC45E37C2534BD8989778193C2665031"/>
    <w:rsid w:val="00337E00"/>
    <w:pPr>
      <w:spacing w:after="0" w:line="240" w:lineRule="auto"/>
    </w:pPr>
    <w:rPr>
      <w:rFonts w:eastAsiaTheme="minorHAnsi"/>
    </w:rPr>
  </w:style>
  <w:style w:type="paragraph" w:customStyle="1" w:styleId="0C94A6CB70BE46BC9CCB4CF3984732605">
    <w:name w:val="0C94A6CB70BE46BC9CCB4CF3984732605"/>
    <w:rsid w:val="00337E00"/>
    <w:pPr>
      <w:spacing w:after="0" w:line="240" w:lineRule="auto"/>
    </w:pPr>
    <w:rPr>
      <w:rFonts w:eastAsiaTheme="minorHAnsi"/>
    </w:rPr>
  </w:style>
  <w:style w:type="paragraph" w:customStyle="1" w:styleId="7DB8F1952BB5481086A040A9CD91A4D92">
    <w:name w:val="7DB8F1952BB5481086A040A9CD91A4D92"/>
    <w:rsid w:val="00337E00"/>
    <w:pPr>
      <w:spacing w:after="0" w:line="240" w:lineRule="auto"/>
    </w:pPr>
    <w:rPr>
      <w:rFonts w:eastAsiaTheme="minorHAnsi"/>
    </w:rPr>
  </w:style>
  <w:style w:type="paragraph" w:customStyle="1" w:styleId="B60757C479214E42A2C325E084F533E14">
    <w:name w:val="B60757C479214E42A2C325E084F533E14"/>
    <w:rsid w:val="00337E00"/>
    <w:pPr>
      <w:spacing w:after="0" w:line="240" w:lineRule="auto"/>
    </w:pPr>
    <w:rPr>
      <w:rFonts w:eastAsiaTheme="minorHAnsi"/>
    </w:rPr>
  </w:style>
  <w:style w:type="paragraph" w:customStyle="1" w:styleId="F4744325A36A4711975BA5B3B0B8CAC62">
    <w:name w:val="F4744325A36A4711975BA5B3B0B8CAC62"/>
    <w:rsid w:val="00337E00"/>
    <w:pPr>
      <w:spacing w:after="0" w:line="240" w:lineRule="auto"/>
    </w:pPr>
    <w:rPr>
      <w:rFonts w:eastAsiaTheme="minorHAnsi"/>
    </w:rPr>
  </w:style>
  <w:style w:type="paragraph" w:customStyle="1" w:styleId="F1C7199B5C0948D7A179A2B2CA1314C62">
    <w:name w:val="F1C7199B5C0948D7A179A2B2CA1314C62"/>
    <w:rsid w:val="00337E00"/>
    <w:pPr>
      <w:spacing w:after="0" w:line="240" w:lineRule="auto"/>
    </w:pPr>
    <w:rPr>
      <w:rFonts w:eastAsiaTheme="minorHAnsi"/>
    </w:rPr>
  </w:style>
  <w:style w:type="paragraph" w:customStyle="1" w:styleId="1AB24DACC6E6472FA849CFACD34399FF2">
    <w:name w:val="1AB24DACC6E6472FA849CFACD34399FF2"/>
    <w:rsid w:val="00337E00"/>
    <w:pPr>
      <w:spacing w:after="0" w:line="240" w:lineRule="auto"/>
    </w:pPr>
    <w:rPr>
      <w:rFonts w:eastAsiaTheme="minorHAnsi"/>
    </w:rPr>
  </w:style>
  <w:style w:type="paragraph" w:customStyle="1" w:styleId="B0B69F5578D547C395CE61E39B3A49952">
    <w:name w:val="B0B69F5578D547C395CE61E39B3A49952"/>
    <w:rsid w:val="00337E00"/>
    <w:pPr>
      <w:spacing w:after="0" w:line="240" w:lineRule="auto"/>
    </w:pPr>
    <w:rPr>
      <w:rFonts w:eastAsiaTheme="minorHAnsi"/>
    </w:rPr>
  </w:style>
  <w:style w:type="paragraph" w:customStyle="1" w:styleId="B65B9FD4C8284E86A076A162A9482D162">
    <w:name w:val="B65B9FD4C8284E86A076A162A9482D162"/>
    <w:rsid w:val="00337E00"/>
    <w:pPr>
      <w:spacing w:after="0" w:line="240" w:lineRule="auto"/>
    </w:pPr>
    <w:rPr>
      <w:rFonts w:eastAsiaTheme="minorHAnsi"/>
    </w:rPr>
  </w:style>
  <w:style w:type="paragraph" w:customStyle="1" w:styleId="C02F21A955C94ADE82565650887B4B8C2">
    <w:name w:val="C02F21A955C94ADE82565650887B4B8C2"/>
    <w:rsid w:val="00337E00"/>
    <w:pPr>
      <w:spacing w:after="0" w:line="240" w:lineRule="auto"/>
    </w:pPr>
    <w:rPr>
      <w:rFonts w:eastAsiaTheme="minorHAnsi"/>
    </w:rPr>
  </w:style>
  <w:style w:type="paragraph" w:customStyle="1" w:styleId="59E2A99323F949CC8EBA78C54C5B75B95">
    <w:name w:val="59E2A99323F949CC8EBA78C54C5B75B95"/>
    <w:rsid w:val="00337E00"/>
    <w:pPr>
      <w:spacing w:after="0" w:line="240" w:lineRule="auto"/>
    </w:pPr>
    <w:rPr>
      <w:rFonts w:eastAsiaTheme="minorHAnsi"/>
    </w:rPr>
  </w:style>
  <w:style w:type="paragraph" w:customStyle="1" w:styleId="27C5E1B48C044F5E85FF6BAA0BD30EDF5">
    <w:name w:val="27C5E1B48C044F5E85FF6BAA0BD30EDF5"/>
    <w:rsid w:val="00337E00"/>
    <w:pPr>
      <w:spacing w:after="0" w:line="240" w:lineRule="auto"/>
    </w:pPr>
    <w:rPr>
      <w:rFonts w:eastAsiaTheme="minorHAnsi"/>
    </w:rPr>
  </w:style>
  <w:style w:type="paragraph" w:customStyle="1" w:styleId="775B35B7A2CD4AB1AE65433BE2DE9BD34">
    <w:name w:val="775B35B7A2CD4AB1AE65433BE2DE9BD34"/>
    <w:rsid w:val="00337E00"/>
    <w:pPr>
      <w:spacing w:after="0" w:line="240" w:lineRule="auto"/>
    </w:pPr>
    <w:rPr>
      <w:rFonts w:eastAsiaTheme="minorHAnsi"/>
    </w:rPr>
  </w:style>
  <w:style w:type="paragraph" w:customStyle="1" w:styleId="2CB431C99A094B09A994AEEDD79773E95">
    <w:name w:val="2CB431C99A094B09A994AEEDD79773E95"/>
    <w:rsid w:val="00337E00"/>
    <w:pPr>
      <w:spacing w:after="0" w:line="240" w:lineRule="auto"/>
    </w:pPr>
    <w:rPr>
      <w:rFonts w:eastAsiaTheme="minorHAnsi"/>
    </w:rPr>
  </w:style>
  <w:style w:type="paragraph" w:customStyle="1" w:styleId="B0B85E0D377C4088B30B938894548B115">
    <w:name w:val="B0B85E0D377C4088B30B938894548B115"/>
    <w:rsid w:val="00337E00"/>
    <w:pPr>
      <w:spacing w:after="0" w:line="240" w:lineRule="auto"/>
    </w:pPr>
    <w:rPr>
      <w:rFonts w:eastAsiaTheme="minorHAnsi"/>
    </w:rPr>
  </w:style>
  <w:style w:type="paragraph" w:customStyle="1" w:styleId="E545E78E9B3B4CDE9538094FEBB429C35">
    <w:name w:val="E545E78E9B3B4CDE9538094FEBB429C35"/>
    <w:rsid w:val="00337E00"/>
    <w:pPr>
      <w:spacing w:after="0" w:line="240" w:lineRule="auto"/>
    </w:pPr>
    <w:rPr>
      <w:rFonts w:eastAsiaTheme="minorHAnsi"/>
    </w:rPr>
  </w:style>
  <w:style w:type="paragraph" w:customStyle="1" w:styleId="23CE718460914D0FB261685F120B54D05">
    <w:name w:val="23CE718460914D0FB261685F120B54D05"/>
    <w:rsid w:val="00337E00"/>
    <w:pPr>
      <w:spacing w:after="0" w:line="240" w:lineRule="auto"/>
    </w:pPr>
    <w:rPr>
      <w:rFonts w:eastAsiaTheme="minorHAnsi"/>
    </w:rPr>
  </w:style>
  <w:style w:type="paragraph" w:customStyle="1" w:styleId="BE07DD890F6D4A4D9B3B8326C3EFE8135">
    <w:name w:val="BE07DD890F6D4A4D9B3B8326C3EFE8135"/>
    <w:rsid w:val="00337E00"/>
    <w:pPr>
      <w:spacing w:after="0" w:line="240" w:lineRule="auto"/>
    </w:pPr>
    <w:rPr>
      <w:rFonts w:eastAsiaTheme="minorHAnsi"/>
    </w:rPr>
  </w:style>
  <w:style w:type="paragraph" w:customStyle="1" w:styleId="4EEA054DFF7841CDA566AE14958400D83">
    <w:name w:val="4EEA054DFF7841CDA566AE14958400D83"/>
    <w:rsid w:val="00B51E86"/>
    <w:pPr>
      <w:spacing w:after="0" w:line="240" w:lineRule="auto"/>
    </w:pPr>
    <w:rPr>
      <w:rFonts w:eastAsiaTheme="minorHAnsi"/>
    </w:rPr>
  </w:style>
  <w:style w:type="paragraph" w:customStyle="1" w:styleId="D1643604F67640AAAD4798FE8A0F37DF">
    <w:name w:val="D1643604F67640AAAD4798FE8A0F37DF"/>
    <w:rsid w:val="00B51E86"/>
    <w:pPr>
      <w:spacing w:after="0" w:line="240" w:lineRule="auto"/>
    </w:pPr>
    <w:rPr>
      <w:rFonts w:eastAsiaTheme="minorHAnsi"/>
    </w:rPr>
  </w:style>
  <w:style w:type="paragraph" w:customStyle="1" w:styleId="D0B9BAF109E0457895C6E128D38F6920">
    <w:name w:val="D0B9BAF109E0457895C6E128D38F6920"/>
    <w:rsid w:val="00B51E86"/>
  </w:style>
  <w:style w:type="paragraph" w:customStyle="1" w:styleId="D5F0B67217CE40DDAC638DA550AECC08">
    <w:name w:val="D5F0B67217CE40DDAC638DA550AECC08"/>
    <w:rsid w:val="00B51E86"/>
  </w:style>
  <w:style w:type="paragraph" w:customStyle="1" w:styleId="D7332731A5824664AC2C1F893CB83F23">
    <w:name w:val="D7332731A5824664AC2C1F893CB83F23"/>
    <w:rsid w:val="00B51E86"/>
  </w:style>
  <w:style w:type="paragraph" w:customStyle="1" w:styleId="8E435BF231F74C75A01C1FDE1F25DC80">
    <w:name w:val="8E435BF231F74C75A01C1FDE1F25DC80"/>
    <w:rsid w:val="00B51E86"/>
  </w:style>
  <w:style w:type="paragraph" w:customStyle="1" w:styleId="9453DC763B2A44B994C533C4A1ED7A23">
    <w:name w:val="9453DC763B2A44B994C533C4A1ED7A23"/>
    <w:rsid w:val="00B51E86"/>
  </w:style>
  <w:style w:type="paragraph" w:customStyle="1" w:styleId="4D73302A24EE4F7488578EF3192CCCC4">
    <w:name w:val="4D73302A24EE4F7488578EF3192CCCC4"/>
    <w:rsid w:val="00B51E86"/>
  </w:style>
  <w:style w:type="paragraph" w:customStyle="1" w:styleId="A8C11B7821B84672870A98E5799915FF">
    <w:name w:val="A8C11B7821B84672870A98E5799915FF"/>
    <w:rsid w:val="00B51E86"/>
  </w:style>
  <w:style w:type="paragraph" w:customStyle="1" w:styleId="8B19CA00215E48329AEE28CF9C511840">
    <w:name w:val="8B19CA00215E48329AEE28CF9C511840"/>
    <w:rsid w:val="00B51E86"/>
  </w:style>
  <w:style w:type="paragraph" w:customStyle="1" w:styleId="D08116EDCC5449E38F3A919A6B0BB5BB">
    <w:name w:val="D08116EDCC5449E38F3A919A6B0BB5BB"/>
    <w:rsid w:val="00B51E86"/>
  </w:style>
  <w:style w:type="paragraph" w:customStyle="1" w:styleId="4EEA054DFF7841CDA566AE14958400D84">
    <w:name w:val="4EEA054DFF7841CDA566AE14958400D84"/>
    <w:rsid w:val="00B51E86"/>
    <w:pPr>
      <w:spacing w:after="0" w:line="240" w:lineRule="auto"/>
    </w:pPr>
    <w:rPr>
      <w:rFonts w:eastAsiaTheme="minorHAnsi"/>
    </w:rPr>
  </w:style>
  <w:style w:type="paragraph" w:customStyle="1" w:styleId="D5F0B67217CE40DDAC638DA550AECC081">
    <w:name w:val="D5F0B67217CE40DDAC638DA550AECC081"/>
    <w:rsid w:val="00B51E86"/>
    <w:pPr>
      <w:spacing w:after="0" w:line="240" w:lineRule="auto"/>
    </w:pPr>
    <w:rPr>
      <w:rFonts w:eastAsiaTheme="minorHAnsi"/>
    </w:rPr>
  </w:style>
  <w:style w:type="paragraph" w:customStyle="1" w:styleId="D1643604F67640AAAD4798FE8A0F37DF1">
    <w:name w:val="D1643604F67640AAAD4798FE8A0F37DF1"/>
    <w:rsid w:val="00B51E86"/>
    <w:pPr>
      <w:spacing w:after="0" w:line="240" w:lineRule="auto"/>
    </w:pPr>
    <w:rPr>
      <w:rFonts w:eastAsiaTheme="minorHAnsi"/>
    </w:rPr>
  </w:style>
  <w:style w:type="paragraph" w:customStyle="1" w:styleId="D0B9BAF109E0457895C6E128D38F69201">
    <w:name w:val="D0B9BAF109E0457895C6E128D38F69201"/>
    <w:rsid w:val="00B51E86"/>
    <w:pPr>
      <w:spacing w:after="0" w:line="240" w:lineRule="auto"/>
    </w:pPr>
    <w:rPr>
      <w:rFonts w:eastAsiaTheme="minorHAnsi"/>
    </w:rPr>
  </w:style>
  <w:style w:type="paragraph" w:customStyle="1" w:styleId="4D73302A24EE4F7488578EF3192CCCC41">
    <w:name w:val="4D73302A24EE4F7488578EF3192CCCC41"/>
    <w:rsid w:val="00B51E86"/>
    <w:pPr>
      <w:spacing w:after="0" w:line="240" w:lineRule="auto"/>
    </w:pPr>
    <w:rPr>
      <w:rFonts w:eastAsiaTheme="minorHAnsi"/>
    </w:rPr>
  </w:style>
  <w:style w:type="paragraph" w:customStyle="1" w:styleId="8B19CA00215E48329AEE28CF9C5118401">
    <w:name w:val="8B19CA00215E48329AEE28CF9C5118401"/>
    <w:rsid w:val="00B51E86"/>
    <w:pPr>
      <w:spacing w:after="0" w:line="240" w:lineRule="auto"/>
    </w:pPr>
    <w:rPr>
      <w:rFonts w:eastAsiaTheme="minorHAnsi"/>
    </w:rPr>
  </w:style>
  <w:style w:type="paragraph" w:customStyle="1" w:styleId="A8C11B7821B84672870A98E5799915FF1">
    <w:name w:val="A8C11B7821B84672870A98E5799915FF1"/>
    <w:rsid w:val="00B51E86"/>
    <w:pPr>
      <w:spacing w:after="0" w:line="240" w:lineRule="auto"/>
    </w:pPr>
    <w:rPr>
      <w:rFonts w:eastAsiaTheme="minorHAnsi"/>
    </w:rPr>
  </w:style>
  <w:style w:type="paragraph" w:customStyle="1" w:styleId="D08116EDCC5449E38F3A919A6B0BB5BB1">
    <w:name w:val="D08116EDCC5449E38F3A919A6B0BB5BB1"/>
    <w:rsid w:val="00B51E86"/>
    <w:pPr>
      <w:spacing w:after="0" w:line="240" w:lineRule="auto"/>
    </w:pPr>
    <w:rPr>
      <w:rFonts w:eastAsiaTheme="minorHAnsi"/>
    </w:rPr>
  </w:style>
  <w:style w:type="paragraph" w:customStyle="1" w:styleId="D7332731A5824664AC2C1F893CB83F231">
    <w:name w:val="D7332731A5824664AC2C1F893CB83F231"/>
    <w:rsid w:val="00B51E86"/>
    <w:pPr>
      <w:spacing w:after="0" w:line="240" w:lineRule="auto"/>
    </w:pPr>
    <w:rPr>
      <w:rFonts w:eastAsiaTheme="minorHAnsi"/>
    </w:rPr>
  </w:style>
  <w:style w:type="paragraph" w:customStyle="1" w:styleId="DB2EFF140E6D4B81979DDCEF4E8271C3">
    <w:name w:val="DB2EFF140E6D4B81979DDCEF4E8271C3"/>
    <w:rsid w:val="00B51E86"/>
    <w:pPr>
      <w:spacing w:after="0" w:line="240" w:lineRule="auto"/>
    </w:pPr>
    <w:rPr>
      <w:rFonts w:eastAsiaTheme="minorHAnsi"/>
    </w:rPr>
  </w:style>
  <w:style w:type="paragraph" w:customStyle="1" w:styleId="9453DC763B2A44B994C533C4A1ED7A231">
    <w:name w:val="9453DC763B2A44B994C533C4A1ED7A231"/>
    <w:rsid w:val="00B51E86"/>
    <w:pPr>
      <w:spacing w:after="0" w:line="240" w:lineRule="auto"/>
    </w:pPr>
    <w:rPr>
      <w:rFonts w:eastAsiaTheme="minorHAnsi"/>
    </w:rPr>
  </w:style>
  <w:style w:type="paragraph" w:customStyle="1" w:styleId="8E435BF231F74C75A01C1FDE1F25DC801">
    <w:name w:val="8E435BF231F74C75A01C1FDE1F25DC801"/>
    <w:rsid w:val="00B51E86"/>
    <w:pPr>
      <w:spacing w:after="0" w:line="240" w:lineRule="auto"/>
    </w:pPr>
    <w:rPr>
      <w:rFonts w:eastAsiaTheme="minorHAnsi"/>
    </w:rPr>
  </w:style>
  <w:style w:type="paragraph" w:customStyle="1" w:styleId="4EEA054DFF7841CDA566AE14958400D85">
    <w:name w:val="4EEA054DFF7841CDA566AE14958400D85"/>
    <w:rsid w:val="00B51E86"/>
    <w:pPr>
      <w:spacing w:after="0" w:line="240" w:lineRule="auto"/>
    </w:pPr>
    <w:rPr>
      <w:rFonts w:eastAsiaTheme="minorHAnsi"/>
    </w:rPr>
  </w:style>
  <w:style w:type="paragraph" w:customStyle="1" w:styleId="D5F0B67217CE40DDAC638DA550AECC082">
    <w:name w:val="D5F0B67217CE40DDAC638DA550AECC082"/>
    <w:rsid w:val="00B51E86"/>
    <w:pPr>
      <w:spacing w:after="0" w:line="240" w:lineRule="auto"/>
    </w:pPr>
    <w:rPr>
      <w:rFonts w:eastAsiaTheme="minorHAnsi"/>
    </w:rPr>
  </w:style>
  <w:style w:type="paragraph" w:customStyle="1" w:styleId="D1643604F67640AAAD4798FE8A0F37DF2">
    <w:name w:val="D1643604F67640AAAD4798FE8A0F37DF2"/>
    <w:rsid w:val="00B51E86"/>
    <w:pPr>
      <w:spacing w:after="0" w:line="240" w:lineRule="auto"/>
    </w:pPr>
    <w:rPr>
      <w:rFonts w:eastAsiaTheme="minorHAnsi"/>
    </w:rPr>
  </w:style>
  <w:style w:type="paragraph" w:customStyle="1" w:styleId="D0B9BAF109E0457895C6E128D38F69202">
    <w:name w:val="D0B9BAF109E0457895C6E128D38F69202"/>
    <w:rsid w:val="00B51E86"/>
    <w:pPr>
      <w:spacing w:after="0" w:line="240" w:lineRule="auto"/>
    </w:pPr>
    <w:rPr>
      <w:rFonts w:eastAsiaTheme="minorHAnsi"/>
    </w:rPr>
  </w:style>
  <w:style w:type="paragraph" w:customStyle="1" w:styleId="4D73302A24EE4F7488578EF3192CCCC42">
    <w:name w:val="4D73302A24EE4F7488578EF3192CCCC42"/>
    <w:rsid w:val="00B51E86"/>
    <w:pPr>
      <w:spacing w:after="0" w:line="240" w:lineRule="auto"/>
    </w:pPr>
    <w:rPr>
      <w:rFonts w:eastAsiaTheme="minorHAnsi"/>
    </w:rPr>
  </w:style>
  <w:style w:type="paragraph" w:customStyle="1" w:styleId="8B19CA00215E48329AEE28CF9C5118402">
    <w:name w:val="8B19CA00215E48329AEE28CF9C5118402"/>
    <w:rsid w:val="00B51E86"/>
    <w:pPr>
      <w:spacing w:after="0" w:line="240" w:lineRule="auto"/>
    </w:pPr>
    <w:rPr>
      <w:rFonts w:eastAsiaTheme="minorHAnsi"/>
    </w:rPr>
  </w:style>
  <w:style w:type="paragraph" w:customStyle="1" w:styleId="A8C11B7821B84672870A98E5799915FF2">
    <w:name w:val="A8C11B7821B84672870A98E5799915FF2"/>
    <w:rsid w:val="00B51E86"/>
    <w:pPr>
      <w:spacing w:after="0" w:line="240" w:lineRule="auto"/>
    </w:pPr>
    <w:rPr>
      <w:rFonts w:eastAsiaTheme="minorHAnsi"/>
    </w:rPr>
  </w:style>
  <w:style w:type="paragraph" w:customStyle="1" w:styleId="D08116EDCC5449E38F3A919A6B0BB5BB2">
    <w:name w:val="D08116EDCC5449E38F3A919A6B0BB5BB2"/>
    <w:rsid w:val="00B51E86"/>
    <w:pPr>
      <w:spacing w:after="0" w:line="240" w:lineRule="auto"/>
    </w:pPr>
    <w:rPr>
      <w:rFonts w:eastAsiaTheme="minorHAnsi"/>
    </w:rPr>
  </w:style>
  <w:style w:type="paragraph" w:customStyle="1" w:styleId="D7332731A5824664AC2C1F893CB83F232">
    <w:name w:val="D7332731A5824664AC2C1F893CB83F232"/>
    <w:rsid w:val="00B51E86"/>
    <w:pPr>
      <w:spacing w:after="0" w:line="240" w:lineRule="auto"/>
    </w:pPr>
    <w:rPr>
      <w:rFonts w:eastAsiaTheme="minorHAnsi"/>
    </w:rPr>
  </w:style>
  <w:style w:type="paragraph" w:customStyle="1" w:styleId="DB2EFF140E6D4B81979DDCEF4E8271C31">
    <w:name w:val="DB2EFF140E6D4B81979DDCEF4E8271C31"/>
    <w:rsid w:val="00B51E86"/>
    <w:pPr>
      <w:spacing w:after="0" w:line="240" w:lineRule="auto"/>
    </w:pPr>
    <w:rPr>
      <w:rFonts w:eastAsiaTheme="minorHAnsi"/>
    </w:rPr>
  </w:style>
  <w:style w:type="paragraph" w:customStyle="1" w:styleId="AB607E5B08D54DB2BA8CBD886E7D6113">
    <w:name w:val="AB607E5B08D54DB2BA8CBD886E7D6113"/>
    <w:rsid w:val="00B51E86"/>
    <w:pPr>
      <w:spacing w:after="0" w:line="240" w:lineRule="auto"/>
    </w:pPr>
    <w:rPr>
      <w:rFonts w:eastAsiaTheme="minorHAnsi"/>
    </w:rPr>
  </w:style>
  <w:style w:type="paragraph" w:customStyle="1" w:styleId="9453DC763B2A44B994C533C4A1ED7A232">
    <w:name w:val="9453DC763B2A44B994C533C4A1ED7A232"/>
    <w:rsid w:val="00B51E86"/>
    <w:pPr>
      <w:spacing w:after="0" w:line="240" w:lineRule="auto"/>
    </w:pPr>
    <w:rPr>
      <w:rFonts w:eastAsiaTheme="minorHAnsi"/>
    </w:rPr>
  </w:style>
  <w:style w:type="paragraph" w:customStyle="1" w:styleId="8E435BF231F74C75A01C1FDE1F25DC802">
    <w:name w:val="8E435BF231F74C75A01C1FDE1F25DC802"/>
    <w:rsid w:val="00B51E86"/>
    <w:pPr>
      <w:spacing w:after="0" w:line="240" w:lineRule="auto"/>
    </w:pPr>
    <w:rPr>
      <w:rFonts w:eastAsiaTheme="minorHAnsi"/>
    </w:rPr>
  </w:style>
  <w:style w:type="paragraph" w:customStyle="1" w:styleId="CEA2861EAA5F46FC838D1F68FECA38C0">
    <w:name w:val="CEA2861EAA5F46FC838D1F68FECA38C0"/>
    <w:rsid w:val="00B51E86"/>
  </w:style>
  <w:style w:type="paragraph" w:customStyle="1" w:styleId="8F03B5A853F64FC7BE535D5D8C5E3250">
    <w:name w:val="8F03B5A853F64FC7BE535D5D8C5E3250"/>
    <w:rsid w:val="00B51E86"/>
  </w:style>
  <w:style w:type="paragraph" w:customStyle="1" w:styleId="2DBE982A83FD4174BE5EF86514B2B953">
    <w:name w:val="2DBE982A83FD4174BE5EF86514B2B953"/>
    <w:rsid w:val="00B51E86"/>
  </w:style>
  <w:style w:type="paragraph" w:customStyle="1" w:styleId="21F7FE14F0264140B68141F9F27AECE0">
    <w:name w:val="21F7FE14F0264140B68141F9F27AECE0"/>
    <w:rsid w:val="00B51E86"/>
  </w:style>
  <w:style w:type="paragraph" w:customStyle="1" w:styleId="AA010769597E4F4C816F31A98475AFF0">
    <w:name w:val="AA010769597E4F4C816F31A98475AFF0"/>
    <w:rsid w:val="00B51E86"/>
  </w:style>
  <w:style w:type="paragraph" w:customStyle="1" w:styleId="4EEA054DFF7841CDA566AE14958400D86">
    <w:name w:val="4EEA054DFF7841CDA566AE14958400D86"/>
    <w:rsid w:val="00B51E86"/>
    <w:pPr>
      <w:spacing w:after="0" w:line="240" w:lineRule="auto"/>
    </w:pPr>
    <w:rPr>
      <w:rFonts w:eastAsiaTheme="minorHAnsi"/>
    </w:rPr>
  </w:style>
  <w:style w:type="paragraph" w:customStyle="1" w:styleId="D5F0B67217CE40DDAC638DA550AECC083">
    <w:name w:val="D5F0B67217CE40DDAC638DA550AECC083"/>
    <w:rsid w:val="00B51E86"/>
    <w:pPr>
      <w:spacing w:after="0" w:line="240" w:lineRule="auto"/>
    </w:pPr>
    <w:rPr>
      <w:rFonts w:eastAsiaTheme="minorHAnsi"/>
    </w:rPr>
  </w:style>
  <w:style w:type="paragraph" w:customStyle="1" w:styleId="D1643604F67640AAAD4798FE8A0F37DF3">
    <w:name w:val="D1643604F67640AAAD4798FE8A0F37DF3"/>
    <w:rsid w:val="00B51E86"/>
    <w:pPr>
      <w:spacing w:after="0" w:line="240" w:lineRule="auto"/>
    </w:pPr>
    <w:rPr>
      <w:rFonts w:eastAsiaTheme="minorHAnsi"/>
    </w:rPr>
  </w:style>
  <w:style w:type="paragraph" w:customStyle="1" w:styleId="D0B9BAF109E0457895C6E128D38F69203">
    <w:name w:val="D0B9BAF109E0457895C6E128D38F69203"/>
    <w:rsid w:val="00B51E86"/>
    <w:pPr>
      <w:spacing w:after="0" w:line="240" w:lineRule="auto"/>
    </w:pPr>
    <w:rPr>
      <w:rFonts w:eastAsiaTheme="minorHAnsi"/>
    </w:rPr>
  </w:style>
  <w:style w:type="paragraph" w:customStyle="1" w:styleId="4D73302A24EE4F7488578EF3192CCCC43">
    <w:name w:val="4D73302A24EE4F7488578EF3192CCCC43"/>
    <w:rsid w:val="00B51E86"/>
    <w:pPr>
      <w:spacing w:after="0" w:line="240" w:lineRule="auto"/>
    </w:pPr>
    <w:rPr>
      <w:rFonts w:eastAsiaTheme="minorHAnsi"/>
    </w:rPr>
  </w:style>
  <w:style w:type="paragraph" w:customStyle="1" w:styleId="8B19CA00215E48329AEE28CF9C5118403">
    <w:name w:val="8B19CA00215E48329AEE28CF9C5118403"/>
    <w:rsid w:val="00B51E86"/>
    <w:pPr>
      <w:spacing w:after="0" w:line="240" w:lineRule="auto"/>
    </w:pPr>
    <w:rPr>
      <w:rFonts w:eastAsiaTheme="minorHAnsi"/>
    </w:rPr>
  </w:style>
  <w:style w:type="paragraph" w:customStyle="1" w:styleId="A8C11B7821B84672870A98E5799915FF3">
    <w:name w:val="A8C11B7821B84672870A98E5799915FF3"/>
    <w:rsid w:val="00B51E86"/>
    <w:pPr>
      <w:spacing w:after="0" w:line="240" w:lineRule="auto"/>
    </w:pPr>
    <w:rPr>
      <w:rFonts w:eastAsiaTheme="minorHAnsi"/>
    </w:rPr>
  </w:style>
  <w:style w:type="paragraph" w:customStyle="1" w:styleId="D08116EDCC5449E38F3A919A6B0BB5BB3">
    <w:name w:val="D08116EDCC5449E38F3A919A6B0BB5BB3"/>
    <w:rsid w:val="00B51E86"/>
    <w:pPr>
      <w:spacing w:after="0" w:line="240" w:lineRule="auto"/>
    </w:pPr>
    <w:rPr>
      <w:rFonts w:eastAsiaTheme="minorHAnsi"/>
    </w:rPr>
  </w:style>
  <w:style w:type="paragraph" w:customStyle="1" w:styleId="CEA2861EAA5F46FC838D1F68FECA38C01">
    <w:name w:val="CEA2861EAA5F46FC838D1F68FECA38C01"/>
    <w:rsid w:val="00B51E86"/>
    <w:pPr>
      <w:spacing w:after="0" w:line="240" w:lineRule="auto"/>
    </w:pPr>
    <w:rPr>
      <w:rFonts w:eastAsiaTheme="minorHAnsi"/>
    </w:rPr>
  </w:style>
  <w:style w:type="paragraph" w:customStyle="1" w:styleId="5708C1512D8D4AF48D2063C3BFBF7B4F">
    <w:name w:val="5708C1512D8D4AF48D2063C3BFBF7B4F"/>
    <w:rsid w:val="00B51E86"/>
    <w:pPr>
      <w:spacing w:after="0" w:line="240" w:lineRule="auto"/>
    </w:pPr>
    <w:rPr>
      <w:rFonts w:eastAsiaTheme="minorHAnsi"/>
    </w:rPr>
  </w:style>
  <w:style w:type="paragraph" w:customStyle="1" w:styleId="8F03B5A853F64FC7BE535D5D8C5E32501">
    <w:name w:val="8F03B5A853F64FC7BE535D5D8C5E32501"/>
    <w:rsid w:val="00B51E86"/>
    <w:pPr>
      <w:spacing w:after="0" w:line="240" w:lineRule="auto"/>
    </w:pPr>
    <w:rPr>
      <w:rFonts w:eastAsiaTheme="minorHAnsi"/>
    </w:rPr>
  </w:style>
  <w:style w:type="paragraph" w:customStyle="1" w:styleId="2DBE982A83FD4174BE5EF86514B2B9531">
    <w:name w:val="2DBE982A83FD4174BE5EF86514B2B9531"/>
    <w:rsid w:val="00B51E86"/>
    <w:pPr>
      <w:spacing w:after="0" w:line="240" w:lineRule="auto"/>
    </w:pPr>
    <w:rPr>
      <w:rFonts w:eastAsiaTheme="minorHAnsi"/>
    </w:rPr>
  </w:style>
  <w:style w:type="paragraph" w:customStyle="1" w:styleId="21F7FE14F0264140B68141F9F27AECE01">
    <w:name w:val="21F7FE14F0264140B68141F9F27AECE01"/>
    <w:rsid w:val="00B51E86"/>
    <w:pPr>
      <w:spacing w:after="0" w:line="240" w:lineRule="auto"/>
    </w:pPr>
    <w:rPr>
      <w:rFonts w:eastAsiaTheme="minorHAnsi"/>
    </w:rPr>
  </w:style>
  <w:style w:type="paragraph" w:customStyle="1" w:styleId="D7332731A5824664AC2C1F893CB83F233">
    <w:name w:val="D7332731A5824664AC2C1F893CB83F233"/>
    <w:rsid w:val="00B51E86"/>
    <w:pPr>
      <w:spacing w:after="0" w:line="240" w:lineRule="auto"/>
    </w:pPr>
    <w:rPr>
      <w:rFonts w:eastAsiaTheme="minorHAnsi"/>
    </w:rPr>
  </w:style>
  <w:style w:type="paragraph" w:customStyle="1" w:styleId="DB2EFF140E6D4B81979DDCEF4E8271C32">
    <w:name w:val="DB2EFF140E6D4B81979DDCEF4E8271C32"/>
    <w:rsid w:val="00B51E86"/>
    <w:pPr>
      <w:spacing w:after="0" w:line="240" w:lineRule="auto"/>
    </w:pPr>
    <w:rPr>
      <w:rFonts w:eastAsiaTheme="minorHAnsi"/>
    </w:rPr>
  </w:style>
  <w:style w:type="paragraph" w:customStyle="1" w:styleId="AB607E5B08D54DB2BA8CBD886E7D61131">
    <w:name w:val="AB607E5B08D54DB2BA8CBD886E7D61131"/>
    <w:rsid w:val="00B51E86"/>
    <w:pPr>
      <w:spacing w:after="0" w:line="240" w:lineRule="auto"/>
    </w:pPr>
    <w:rPr>
      <w:rFonts w:eastAsiaTheme="minorHAnsi"/>
    </w:rPr>
  </w:style>
  <w:style w:type="paragraph" w:customStyle="1" w:styleId="9453DC763B2A44B994C533C4A1ED7A233">
    <w:name w:val="9453DC763B2A44B994C533C4A1ED7A233"/>
    <w:rsid w:val="00B51E86"/>
    <w:pPr>
      <w:spacing w:after="0" w:line="240" w:lineRule="auto"/>
    </w:pPr>
    <w:rPr>
      <w:rFonts w:eastAsiaTheme="minorHAnsi"/>
    </w:rPr>
  </w:style>
  <w:style w:type="paragraph" w:customStyle="1" w:styleId="8E435BF231F74C75A01C1FDE1F25DC803">
    <w:name w:val="8E435BF231F74C75A01C1FDE1F25DC803"/>
    <w:rsid w:val="00B51E86"/>
    <w:pPr>
      <w:spacing w:after="0" w:line="240" w:lineRule="auto"/>
    </w:pPr>
    <w:rPr>
      <w:rFonts w:eastAsiaTheme="minorHAnsi"/>
    </w:rPr>
  </w:style>
  <w:style w:type="paragraph" w:customStyle="1" w:styleId="E23E8DF8DFCB41C5936E5FDA86BC7B5E">
    <w:name w:val="E23E8DF8DFCB41C5936E5FDA86BC7B5E"/>
    <w:rsid w:val="00B51E86"/>
  </w:style>
  <w:style w:type="paragraph" w:customStyle="1" w:styleId="44FBDEACF3074C4FA3D9E88F14AA83A4">
    <w:name w:val="44FBDEACF3074C4FA3D9E88F14AA83A4"/>
    <w:rsid w:val="00B51E86"/>
  </w:style>
  <w:style w:type="paragraph" w:customStyle="1" w:styleId="676B871A51184A2F9474E9B58F31D1ED">
    <w:name w:val="676B871A51184A2F9474E9B58F31D1ED"/>
    <w:rsid w:val="00B51E86"/>
  </w:style>
  <w:style w:type="paragraph" w:customStyle="1" w:styleId="54C3D52088614A3B9F99C0D6CD11FBD3">
    <w:name w:val="54C3D52088614A3B9F99C0D6CD11FBD3"/>
    <w:rsid w:val="00B51E86"/>
  </w:style>
  <w:style w:type="paragraph" w:customStyle="1" w:styleId="0161DA7AE0134F65A001C31862857419">
    <w:name w:val="0161DA7AE0134F65A001C31862857419"/>
    <w:rsid w:val="00B51E86"/>
  </w:style>
  <w:style w:type="paragraph" w:customStyle="1" w:styleId="93A4063153E74BEA838A719064EABA21">
    <w:name w:val="93A4063153E74BEA838A719064EABA21"/>
    <w:rsid w:val="00B51E86"/>
  </w:style>
  <w:style w:type="paragraph" w:customStyle="1" w:styleId="2F452D07B1084F9BAEDC593F8B0AD600">
    <w:name w:val="2F452D07B1084F9BAEDC593F8B0AD600"/>
    <w:rsid w:val="00B51E86"/>
  </w:style>
  <w:style w:type="paragraph" w:customStyle="1" w:styleId="4EEA054DFF7841CDA566AE14958400D87">
    <w:name w:val="4EEA054DFF7841CDA566AE14958400D87"/>
    <w:rsid w:val="00794BC5"/>
    <w:pPr>
      <w:spacing w:after="0" w:line="240" w:lineRule="auto"/>
    </w:pPr>
    <w:rPr>
      <w:rFonts w:eastAsiaTheme="minorHAnsi"/>
    </w:rPr>
  </w:style>
  <w:style w:type="paragraph" w:customStyle="1" w:styleId="D5F0B67217CE40DDAC638DA550AECC084">
    <w:name w:val="D5F0B67217CE40DDAC638DA550AECC084"/>
    <w:rsid w:val="00794BC5"/>
    <w:pPr>
      <w:spacing w:after="0" w:line="240" w:lineRule="auto"/>
    </w:pPr>
    <w:rPr>
      <w:rFonts w:eastAsiaTheme="minorHAnsi"/>
    </w:rPr>
  </w:style>
  <w:style w:type="paragraph" w:customStyle="1" w:styleId="D1643604F67640AAAD4798FE8A0F37DF4">
    <w:name w:val="D1643604F67640AAAD4798FE8A0F37DF4"/>
    <w:rsid w:val="00794BC5"/>
    <w:pPr>
      <w:spacing w:after="0" w:line="240" w:lineRule="auto"/>
    </w:pPr>
    <w:rPr>
      <w:rFonts w:eastAsiaTheme="minorHAnsi"/>
    </w:rPr>
  </w:style>
  <w:style w:type="paragraph" w:customStyle="1" w:styleId="2F452D07B1084F9BAEDC593F8B0AD6001">
    <w:name w:val="2F452D07B1084F9BAEDC593F8B0AD6001"/>
    <w:rsid w:val="00794BC5"/>
    <w:pPr>
      <w:spacing w:after="0" w:line="240" w:lineRule="auto"/>
    </w:pPr>
    <w:rPr>
      <w:rFonts w:eastAsiaTheme="minorHAnsi"/>
    </w:rPr>
  </w:style>
  <w:style w:type="paragraph" w:customStyle="1" w:styleId="4D73302A24EE4F7488578EF3192CCCC44">
    <w:name w:val="4D73302A24EE4F7488578EF3192CCCC44"/>
    <w:rsid w:val="00794BC5"/>
    <w:pPr>
      <w:spacing w:after="0" w:line="240" w:lineRule="auto"/>
    </w:pPr>
    <w:rPr>
      <w:rFonts w:eastAsiaTheme="minorHAnsi"/>
    </w:rPr>
  </w:style>
  <w:style w:type="paragraph" w:customStyle="1" w:styleId="8B19CA00215E48329AEE28CF9C5118404">
    <w:name w:val="8B19CA00215E48329AEE28CF9C5118404"/>
    <w:rsid w:val="00794BC5"/>
    <w:pPr>
      <w:spacing w:after="0" w:line="240" w:lineRule="auto"/>
    </w:pPr>
    <w:rPr>
      <w:rFonts w:eastAsiaTheme="minorHAnsi"/>
    </w:rPr>
  </w:style>
  <w:style w:type="paragraph" w:customStyle="1" w:styleId="A8C11B7821B84672870A98E5799915FF4">
    <w:name w:val="A8C11B7821B84672870A98E5799915FF4"/>
    <w:rsid w:val="00794BC5"/>
    <w:pPr>
      <w:spacing w:after="0" w:line="240" w:lineRule="auto"/>
    </w:pPr>
    <w:rPr>
      <w:rFonts w:eastAsiaTheme="minorHAnsi"/>
    </w:rPr>
  </w:style>
  <w:style w:type="paragraph" w:customStyle="1" w:styleId="D08116EDCC5449E38F3A919A6B0BB5BB4">
    <w:name w:val="D08116EDCC5449E38F3A919A6B0BB5BB4"/>
    <w:rsid w:val="00794BC5"/>
    <w:pPr>
      <w:spacing w:after="0" w:line="240" w:lineRule="auto"/>
    </w:pPr>
    <w:rPr>
      <w:rFonts w:eastAsiaTheme="minorHAnsi"/>
    </w:rPr>
  </w:style>
  <w:style w:type="paragraph" w:customStyle="1" w:styleId="CEA2861EAA5F46FC838D1F68FECA38C02">
    <w:name w:val="CEA2861EAA5F46FC838D1F68FECA38C02"/>
    <w:rsid w:val="00794BC5"/>
    <w:pPr>
      <w:spacing w:after="0" w:line="240" w:lineRule="auto"/>
    </w:pPr>
    <w:rPr>
      <w:rFonts w:eastAsiaTheme="minorHAnsi"/>
    </w:rPr>
  </w:style>
  <w:style w:type="paragraph" w:customStyle="1" w:styleId="5708C1512D8D4AF48D2063C3BFBF7B4F1">
    <w:name w:val="5708C1512D8D4AF48D2063C3BFBF7B4F1"/>
    <w:rsid w:val="00794BC5"/>
    <w:pPr>
      <w:spacing w:after="0" w:line="240" w:lineRule="auto"/>
    </w:pPr>
    <w:rPr>
      <w:rFonts w:eastAsiaTheme="minorHAnsi"/>
    </w:rPr>
  </w:style>
  <w:style w:type="paragraph" w:customStyle="1" w:styleId="8F03B5A853F64FC7BE535D5D8C5E32502">
    <w:name w:val="8F03B5A853F64FC7BE535D5D8C5E32502"/>
    <w:rsid w:val="00794BC5"/>
    <w:pPr>
      <w:spacing w:after="0" w:line="240" w:lineRule="auto"/>
    </w:pPr>
    <w:rPr>
      <w:rFonts w:eastAsiaTheme="minorHAnsi"/>
    </w:rPr>
  </w:style>
  <w:style w:type="paragraph" w:customStyle="1" w:styleId="E23E8DF8DFCB41C5936E5FDA86BC7B5E1">
    <w:name w:val="E23E8DF8DFCB41C5936E5FDA86BC7B5E1"/>
    <w:rsid w:val="00794BC5"/>
    <w:pPr>
      <w:spacing w:after="0" w:line="240" w:lineRule="auto"/>
    </w:pPr>
    <w:rPr>
      <w:rFonts w:eastAsiaTheme="minorHAnsi"/>
    </w:rPr>
  </w:style>
  <w:style w:type="paragraph" w:customStyle="1" w:styleId="2DBE982A83FD4174BE5EF86514B2B9532">
    <w:name w:val="2DBE982A83FD4174BE5EF86514B2B9532"/>
    <w:rsid w:val="00794BC5"/>
    <w:pPr>
      <w:spacing w:after="0" w:line="240" w:lineRule="auto"/>
    </w:pPr>
    <w:rPr>
      <w:rFonts w:eastAsiaTheme="minorHAnsi"/>
    </w:rPr>
  </w:style>
  <w:style w:type="paragraph" w:customStyle="1" w:styleId="44FBDEACF3074C4FA3D9E88F14AA83A41">
    <w:name w:val="44FBDEACF3074C4FA3D9E88F14AA83A41"/>
    <w:rsid w:val="00794BC5"/>
    <w:pPr>
      <w:spacing w:after="0" w:line="240" w:lineRule="auto"/>
    </w:pPr>
    <w:rPr>
      <w:rFonts w:eastAsiaTheme="minorHAnsi"/>
    </w:rPr>
  </w:style>
  <w:style w:type="paragraph" w:customStyle="1" w:styleId="21F7FE14F0264140B68141F9F27AECE02">
    <w:name w:val="21F7FE14F0264140B68141F9F27AECE02"/>
    <w:rsid w:val="00794BC5"/>
    <w:pPr>
      <w:spacing w:after="0" w:line="240" w:lineRule="auto"/>
    </w:pPr>
    <w:rPr>
      <w:rFonts w:eastAsiaTheme="minorHAnsi"/>
    </w:rPr>
  </w:style>
  <w:style w:type="paragraph" w:customStyle="1" w:styleId="676B871A51184A2F9474E9B58F31D1ED1">
    <w:name w:val="676B871A51184A2F9474E9B58F31D1ED1"/>
    <w:rsid w:val="00794BC5"/>
    <w:pPr>
      <w:spacing w:after="0" w:line="240" w:lineRule="auto"/>
    </w:pPr>
    <w:rPr>
      <w:rFonts w:eastAsiaTheme="minorHAnsi"/>
    </w:rPr>
  </w:style>
  <w:style w:type="paragraph" w:customStyle="1" w:styleId="D7332731A5824664AC2C1F893CB83F234">
    <w:name w:val="D7332731A5824664AC2C1F893CB83F234"/>
    <w:rsid w:val="00794BC5"/>
    <w:pPr>
      <w:spacing w:after="0" w:line="240" w:lineRule="auto"/>
    </w:pPr>
    <w:rPr>
      <w:rFonts w:eastAsiaTheme="minorHAnsi"/>
    </w:rPr>
  </w:style>
  <w:style w:type="paragraph" w:customStyle="1" w:styleId="DB2EFF140E6D4B81979DDCEF4E8271C33">
    <w:name w:val="DB2EFF140E6D4B81979DDCEF4E8271C33"/>
    <w:rsid w:val="00794BC5"/>
    <w:pPr>
      <w:spacing w:after="0" w:line="240" w:lineRule="auto"/>
    </w:pPr>
    <w:rPr>
      <w:rFonts w:eastAsiaTheme="minorHAnsi"/>
    </w:rPr>
  </w:style>
  <w:style w:type="paragraph" w:customStyle="1" w:styleId="AB607E5B08D54DB2BA8CBD886E7D61132">
    <w:name w:val="AB607E5B08D54DB2BA8CBD886E7D61132"/>
    <w:rsid w:val="00794BC5"/>
    <w:pPr>
      <w:spacing w:after="0" w:line="240" w:lineRule="auto"/>
    </w:pPr>
    <w:rPr>
      <w:rFonts w:eastAsiaTheme="minorHAnsi"/>
    </w:rPr>
  </w:style>
  <w:style w:type="paragraph" w:customStyle="1" w:styleId="9453DC763B2A44B994C533C4A1ED7A234">
    <w:name w:val="9453DC763B2A44B994C533C4A1ED7A234"/>
    <w:rsid w:val="00794BC5"/>
    <w:pPr>
      <w:spacing w:after="0" w:line="240" w:lineRule="auto"/>
    </w:pPr>
    <w:rPr>
      <w:rFonts w:eastAsiaTheme="minorHAnsi"/>
    </w:rPr>
  </w:style>
  <w:style w:type="paragraph" w:customStyle="1" w:styleId="54C3D52088614A3B9F99C0D6CD11FBD31">
    <w:name w:val="54C3D52088614A3B9F99C0D6CD11FBD31"/>
    <w:rsid w:val="00794BC5"/>
    <w:pPr>
      <w:spacing w:after="0" w:line="240" w:lineRule="auto"/>
    </w:pPr>
    <w:rPr>
      <w:rFonts w:eastAsiaTheme="minorHAnsi"/>
    </w:rPr>
  </w:style>
  <w:style w:type="paragraph" w:customStyle="1" w:styleId="8E435BF231F74C75A01C1FDE1F25DC804">
    <w:name w:val="8E435BF231F74C75A01C1FDE1F25DC804"/>
    <w:rsid w:val="00794BC5"/>
    <w:pPr>
      <w:spacing w:after="0" w:line="240" w:lineRule="auto"/>
    </w:pPr>
    <w:rPr>
      <w:rFonts w:eastAsiaTheme="minorHAnsi"/>
    </w:rPr>
  </w:style>
  <w:style w:type="paragraph" w:customStyle="1" w:styleId="93A4063153E74BEA838A719064EABA211">
    <w:name w:val="93A4063153E74BEA838A719064EABA211"/>
    <w:rsid w:val="00794BC5"/>
    <w:pPr>
      <w:spacing w:after="0" w:line="240" w:lineRule="auto"/>
    </w:pPr>
    <w:rPr>
      <w:rFonts w:eastAsiaTheme="minorHAnsi"/>
    </w:rPr>
  </w:style>
  <w:style w:type="paragraph" w:customStyle="1" w:styleId="0161DA7AE0134F65A001C318628574191">
    <w:name w:val="0161DA7AE0134F65A001C318628574191"/>
    <w:rsid w:val="00794BC5"/>
    <w:pPr>
      <w:spacing w:after="0" w:line="240" w:lineRule="auto"/>
    </w:pPr>
    <w:rPr>
      <w:rFonts w:eastAsiaTheme="minorHAnsi"/>
    </w:rPr>
  </w:style>
  <w:style w:type="paragraph" w:customStyle="1" w:styleId="4EEA054DFF7841CDA566AE14958400D88">
    <w:name w:val="4EEA054DFF7841CDA566AE14958400D88"/>
    <w:rsid w:val="00794BC5"/>
    <w:pPr>
      <w:spacing w:after="0" w:line="240" w:lineRule="auto"/>
    </w:pPr>
    <w:rPr>
      <w:rFonts w:eastAsiaTheme="minorHAnsi"/>
    </w:rPr>
  </w:style>
  <w:style w:type="paragraph" w:customStyle="1" w:styleId="D5F0B67217CE40DDAC638DA550AECC085">
    <w:name w:val="D5F0B67217CE40DDAC638DA550AECC085"/>
    <w:rsid w:val="00794BC5"/>
    <w:pPr>
      <w:spacing w:after="0" w:line="240" w:lineRule="auto"/>
    </w:pPr>
    <w:rPr>
      <w:rFonts w:eastAsiaTheme="minorHAnsi"/>
    </w:rPr>
  </w:style>
  <w:style w:type="paragraph" w:customStyle="1" w:styleId="D1643604F67640AAAD4798FE8A0F37DF5">
    <w:name w:val="D1643604F67640AAAD4798FE8A0F37DF5"/>
    <w:rsid w:val="00794BC5"/>
    <w:pPr>
      <w:spacing w:after="0" w:line="240" w:lineRule="auto"/>
    </w:pPr>
    <w:rPr>
      <w:rFonts w:eastAsiaTheme="minorHAnsi"/>
    </w:rPr>
  </w:style>
  <w:style w:type="paragraph" w:customStyle="1" w:styleId="2F452D07B1084F9BAEDC593F8B0AD6002">
    <w:name w:val="2F452D07B1084F9BAEDC593F8B0AD6002"/>
    <w:rsid w:val="00794BC5"/>
    <w:pPr>
      <w:spacing w:after="0" w:line="240" w:lineRule="auto"/>
    </w:pPr>
    <w:rPr>
      <w:rFonts w:eastAsiaTheme="minorHAnsi"/>
    </w:rPr>
  </w:style>
  <w:style w:type="paragraph" w:customStyle="1" w:styleId="4D73302A24EE4F7488578EF3192CCCC45">
    <w:name w:val="4D73302A24EE4F7488578EF3192CCCC45"/>
    <w:rsid w:val="00794BC5"/>
    <w:pPr>
      <w:spacing w:after="0" w:line="240" w:lineRule="auto"/>
    </w:pPr>
    <w:rPr>
      <w:rFonts w:eastAsiaTheme="minorHAnsi"/>
    </w:rPr>
  </w:style>
  <w:style w:type="paragraph" w:customStyle="1" w:styleId="8B19CA00215E48329AEE28CF9C5118405">
    <w:name w:val="8B19CA00215E48329AEE28CF9C5118405"/>
    <w:rsid w:val="00794BC5"/>
    <w:pPr>
      <w:spacing w:after="0" w:line="240" w:lineRule="auto"/>
    </w:pPr>
    <w:rPr>
      <w:rFonts w:eastAsiaTheme="minorHAnsi"/>
    </w:rPr>
  </w:style>
  <w:style w:type="paragraph" w:customStyle="1" w:styleId="A8C11B7821B84672870A98E5799915FF5">
    <w:name w:val="A8C11B7821B84672870A98E5799915FF5"/>
    <w:rsid w:val="00794BC5"/>
    <w:pPr>
      <w:spacing w:after="0" w:line="240" w:lineRule="auto"/>
    </w:pPr>
    <w:rPr>
      <w:rFonts w:eastAsiaTheme="minorHAnsi"/>
    </w:rPr>
  </w:style>
  <w:style w:type="paragraph" w:customStyle="1" w:styleId="D08116EDCC5449E38F3A919A6B0BB5BB5">
    <w:name w:val="D08116EDCC5449E38F3A919A6B0BB5BB5"/>
    <w:rsid w:val="00794BC5"/>
    <w:pPr>
      <w:spacing w:after="0" w:line="240" w:lineRule="auto"/>
    </w:pPr>
    <w:rPr>
      <w:rFonts w:eastAsiaTheme="minorHAnsi"/>
    </w:rPr>
  </w:style>
  <w:style w:type="paragraph" w:customStyle="1" w:styleId="CEA2861EAA5F46FC838D1F68FECA38C03">
    <w:name w:val="CEA2861EAA5F46FC838D1F68FECA38C03"/>
    <w:rsid w:val="00794BC5"/>
    <w:pPr>
      <w:spacing w:after="0" w:line="240" w:lineRule="auto"/>
    </w:pPr>
    <w:rPr>
      <w:rFonts w:eastAsiaTheme="minorHAnsi"/>
    </w:rPr>
  </w:style>
  <w:style w:type="paragraph" w:customStyle="1" w:styleId="5708C1512D8D4AF48D2063C3BFBF7B4F2">
    <w:name w:val="5708C1512D8D4AF48D2063C3BFBF7B4F2"/>
    <w:rsid w:val="00794BC5"/>
    <w:pPr>
      <w:spacing w:after="0" w:line="240" w:lineRule="auto"/>
    </w:pPr>
    <w:rPr>
      <w:rFonts w:eastAsiaTheme="minorHAnsi"/>
    </w:rPr>
  </w:style>
  <w:style w:type="paragraph" w:customStyle="1" w:styleId="8F03B5A853F64FC7BE535D5D8C5E32503">
    <w:name w:val="8F03B5A853F64FC7BE535D5D8C5E32503"/>
    <w:rsid w:val="00794BC5"/>
    <w:pPr>
      <w:spacing w:after="0" w:line="240" w:lineRule="auto"/>
    </w:pPr>
    <w:rPr>
      <w:rFonts w:eastAsiaTheme="minorHAnsi"/>
    </w:rPr>
  </w:style>
  <w:style w:type="paragraph" w:customStyle="1" w:styleId="E23E8DF8DFCB41C5936E5FDA86BC7B5E2">
    <w:name w:val="E23E8DF8DFCB41C5936E5FDA86BC7B5E2"/>
    <w:rsid w:val="00794BC5"/>
    <w:pPr>
      <w:spacing w:after="0" w:line="240" w:lineRule="auto"/>
    </w:pPr>
    <w:rPr>
      <w:rFonts w:eastAsiaTheme="minorHAnsi"/>
    </w:rPr>
  </w:style>
  <w:style w:type="paragraph" w:customStyle="1" w:styleId="2DBE982A83FD4174BE5EF86514B2B9533">
    <w:name w:val="2DBE982A83FD4174BE5EF86514B2B9533"/>
    <w:rsid w:val="00794BC5"/>
    <w:pPr>
      <w:spacing w:after="0" w:line="240" w:lineRule="auto"/>
    </w:pPr>
    <w:rPr>
      <w:rFonts w:eastAsiaTheme="minorHAnsi"/>
    </w:rPr>
  </w:style>
  <w:style w:type="paragraph" w:customStyle="1" w:styleId="44FBDEACF3074C4FA3D9E88F14AA83A42">
    <w:name w:val="44FBDEACF3074C4FA3D9E88F14AA83A42"/>
    <w:rsid w:val="00794BC5"/>
    <w:pPr>
      <w:spacing w:after="0" w:line="240" w:lineRule="auto"/>
    </w:pPr>
    <w:rPr>
      <w:rFonts w:eastAsiaTheme="minorHAnsi"/>
    </w:rPr>
  </w:style>
  <w:style w:type="paragraph" w:customStyle="1" w:styleId="21F7FE14F0264140B68141F9F27AECE03">
    <w:name w:val="21F7FE14F0264140B68141F9F27AECE03"/>
    <w:rsid w:val="00794BC5"/>
    <w:pPr>
      <w:spacing w:after="0" w:line="240" w:lineRule="auto"/>
    </w:pPr>
    <w:rPr>
      <w:rFonts w:eastAsiaTheme="minorHAnsi"/>
    </w:rPr>
  </w:style>
  <w:style w:type="paragraph" w:customStyle="1" w:styleId="676B871A51184A2F9474E9B58F31D1ED2">
    <w:name w:val="676B871A51184A2F9474E9B58F31D1ED2"/>
    <w:rsid w:val="00794BC5"/>
    <w:pPr>
      <w:spacing w:after="0" w:line="240" w:lineRule="auto"/>
    </w:pPr>
    <w:rPr>
      <w:rFonts w:eastAsiaTheme="minorHAnsi"/>
    </w:rPr>
  </w:style>
  <w:style w:type="paragraph" w:customStyle="1" w:styleId="D7332731A5824664AC2C1F893CB83F235">
    <w:name w:val="D7332731A5824664AC2C1F893CB83F235"/>
    <w:rsid w:val="00794BC5"/>
    <w:pPr>
      <w:spacing w:after="0" w:line="240" w:lineRule="auto"/>
    </w:pPr>
    <w:rPr>
      <w:rFonts w:eastAsiaTheme="minorHAnsi"/>
    </w:rPr>
  </w:style>
  <w:style w:type="paragraph" w:customStyle="1" w:styleId="DB2EFF140E6D4B81979DDCEF4E8271C34">
    <w:name w:val="DB2EFF140E6D4B81979DDCEF4E8271C34"/>
    <w:rsid w:val="00794BC5"/>
    <w:pPr>
      <w:spacing w:after="0" w:line="240" w:lineRule="auto"/>
    </w:pPr>
    <w:rPr>
      <w:rFonts w:eastAsiaTheme="minorHAnsi"/>
    </w:rPr>
  </w:style>
  <w:style w:type="paragraph" w:customStyle="1" w:styleId="AB607E5B08D54DB2BA8CBD886E7D61133">
    <w:name w:val="AB607E5B08D54DB2BA8CBD886E7D61133"/>
    <w:rsid w:val="00794BC5"/>
    <w:pPr>
      <w:spacing w:after="0" w:line="240" w:lineRule="auto"/>
    </w:pPr>
    <w:rPr>
      <w:rFonts w:eastAsiaTheme="minorHAnsi"/>
    </w:rPr>
  </w:style>
  <w:style w:type="paragraph" w:customStyle="1" w:styleId="9453DC763B2A44B994C533C4A1ED7A235">
    <w:name w:val="9453DC763B2A44B994C533C4A1ED7A235"/>
    <w:rsid w:val="00794BC5"/>
    <w:pPr>
      <w:spacing w:after="0" w:line="240" w:lineRule="auto"/>
    </w:pPr>
    <w:rPr>
      <w:rFonts w:eastAsiaTheme="minorHAnsi"/>
    </w:rPr>
  </w:style>
  <w:style w:type="paragraph" w:customStyle="1" w:styleId="54C3D52088614A3B9F99C0D6CD11FBD32">
    <w:name w:val="54C3D52088614A3B9F99C0D6CD11FBD32"/>
    <w:rsid w:val="00794BC5"/>
    <w:pPr>
      <w:spacing w:after="0" w:line="240" w:lineRule="auto"/>
    </w:pPr>
    <w:rPr>
      <w:rFonts w:eastAsiaTheme="minorHAnsi"/>
    </w:rPr>
  </w:style>
  <w:style w:type="paragraph" w:customStyle="1" w:styleId="8E435BF231F74C75A01C1FDE1F25DC805">
    <w:name w:val="8E435BF231F74C75A01C1FDE1F25DC805"/>
    <w:rsid w:val="00794BC5"/>
    <w:pPr>
      <w:spacing w:after="0" w:line="240" w:lineRule="auto"/>
    </w:pPr>
    <w:rPr>
      <w:rFonts w:eastAsiaTheme="minorHAnsi"/>
    </w:rPr>
  </w:style>
  <w:style w:type="paragraph" w:customStyle="1" w:styleId="93A4063153E74BEA838A719064EABA212">
    <w:name w:val="93A4063153E74BEA838A719064EABA212"/>
    <w:rsid w:val="00794BC5"/>
    <w:pPr>
      <w:spacing w:after="0" w:line="240" w:lineRule="auto"/>
    </w:pPr>
    <w:rPr>
      <w:rFonts w:eastAsiaTheme="minorHAnsi"/>
    </w:rPr>
  </w:style>
  <w:style w:type="paragraph" w:customStyle="1" w:styleId="0161DA7AE0134F65A001C318628574192">
    <w:name w:val="0161DA7AE0134F65A001C318628574192"/>
    <w:rsid w:val="00794BC5"/>
    <w:pPr>
      <w:spacing w:after="0" w:line="240" w:lineRule="auto"/>
    </w:pPr>
    <w:rPr>
      <w:rFonts w:eastAsiaTheme="minorHAnsi"/>
    </w:rPr>
  </w:style>
  <w:style w:type="paragraph" w:customStyle="1" w:styleId="4A2EDFF695744F76812369AB9527B7F2">
    <w:name w:val="4A2EDFF695744F76812369AB9527B7F2"/>
    <w:rsid w:val="00794BC5"/>
  </w:style>
  <w:style w:type="paragraph" w:customStyle="1" w:styleId="0FC3BAC38670410BB5DB5AA947B60091">
    <w:name w:val="0FC3BAC38670410BB5DB5AA947B60091"/>
    <w:rsid w:val="00794BC5"/>
  </w:style>
  <w:style w:type="paragraph" w:customStyle="1" w:styleId="9A8EF504DFC24172AE7A393656A99D6D">
    <w:name w:val="9A8EF504DFC24172AE7A393656A99D6D"/>
    <w:rsid w:val="00794BC5"/>
  </w:style>
  <w:style w:type="paragraph" w:customStyle="1" w:styleId="A829325671DD45FE938BCDB9C0657DA5">
    <w:name w:val="A829325671DD45FE938BCDB9C0657DA5"/>
    <w:rsid w:val="00794BC5"/>
  </w:style>
  <w:style w:type="paragraph" w:customStyle="1" w:styleId="0F0B570E231941258EA6525465C9059A">
    <w:name w:val="0F0B570E231941258EA6525465C9059A"/>
    <w:rsid w:val="00794BC5"/>
  </w:style>
  <w:style w:type="paragraph" w:customStyle="1" w:styleId="0907FB0C99BC43D3B2154BD5D9E01AC9">
    <w:name w:val="0907FB0C99BC43D3B2154BD5D9E01AC9"/>
    <w:rsid w:val="00794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10</cp:revision>
  <cp:lastPrinted>2018-08-13T21:07:00Z</cp:lastPrinted>
  <dcterms:created xsi:type="dcterms:W3CDTF">2018-08-29T17:27:00Z</dcterms:created>
  <dcterms:modified xsi:type="dcterms:W3CDTF">2018-08-30T18:04:00Z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