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E" w:rsidRPr="00527325" w:rsidRDefault="00557496" w:rsidP="00D52B6E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660AE3217D454F4A8A10F320825D6BCE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D52B6E"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sdtContent>
      </w:sdt>
    </w:p>
    <w:p w:rsidR="00A922A3" w:rsidRPr="00864C28" w:rsidRDefault="001F7F52" w:rsidP="001F7F52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864C28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922A3" w:rsidRPr="00864C28">
        <w:rPr>
          <w:rFonts w:asciiTheme="minorHAnsi" w:hAnsiTheme="minorHAnsi"/>
          <w:b/>
          <w:bCs/>
          <w:sz w:val="32"/>
          <w:szCs w:val="32"/>
        </w:rPr>
        <w:t>Parental Consent to Provide Section 504 Services</w:t>
      </w:r>
    </w:p>
    <w:p w:rsidR="00006E55" w:rsidRPr="00006E55" w:rsidRDefault="00006E55" w:rsidP="001F7F52">
      <w:pPr>
        <w:pStyle w:val="Default"/>
        <w:jc w:val="center"/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udent Information Section"/>
      </w:tblPr>
      <w:tblGrid>
        <w:gridCol w:w="1255"/>
        <w:gridCol w:w="4230"/>
        <w:gridCol w:w="990"/>
        <w:gridCol w:w="2610"/>
      </w:tblGrid>
      <w:tr w:rsidR="00864C28" w:rsidRPr="00052D6B" w:rsidTr="003E393C">
        <w:trPr>
          <w:trHeight w:val="467"/>
          <w:tblHeader/>
        </w:trPr>
        <w:tc>
          <w:tcPr>
            <w:tcW w:w="1255" w:type="dxa"/>
            <w:vAlign w:val="center"/>
          </w:tcPr>
          <w:p w:rsidR="00864C28" w:rsidRPr="00052D6B" w:rsidRDefault="00864C28" w:rsidP="00864C28"/>
        </w:tc>
        <w:tc>
          <w:tcPr>
            <w:tcW w:w="4230" w:type="dxa"/>
            <w:vAlign w:val="center"/>
          </w:tcPr>
          <w:p w:rsidR="00864C28" w:rsidRPr="00052D6B" w:rsidRDefault="00864C28" w:rsidP="00864C28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:rsidR="00864C28" w:rsidRPr="00052D6B" w:rsidRDefault="00864C28" w:rsidP="00864C28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34E58A8FAC8143F4A5B2E06B4A5DA5D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864C28" w:rsidRPr="00052D6B" w:rsidRDefault="008A3D09" w:rsidP="003E393C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864C28" w:rsidRPr="00052D6B" w:rsidTr="003E393C">
        <w:trPr>
          <w:trHeight w:val="467"/>
        </w:trPr>
        <w:tc>
          <w:tcPr>
            <w:tcW w:w="1255" w:type="dxa"/>
            <w:vAlign w:val="center"/>
          </w:tcPr>
          <w:p w:rsidR="00864C28" w:rsidRPr="00052D6B" w:rsidRDefault="00864C28" w:rsidP="00864C28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941145026"/>
            <w:placeholder>
              <w:docPart w:val="45D5F11FB54446EDA2696CC3EC08E1F7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:rsidR="00864C28" w:rsidRPr="00024713" w:rsidRDefault="008A3D09" w:rsidP="003E393C">
                <w:pPr>
                  <w:rPr>
                    <w:rStyle w:val="PlaceholderText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:rsidR="00864C28" w:rsidRPr="00052D6B" w:rsidRDefault="00864C28" w:rsidP="00864C28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64C28" w:rsidRPr="00052D6B" w:rsidRDefault="00864C28" w:rsidP="00864C28">
            <w:pPr>
              <w:rPr>
                <w:vanish/>
                <w:color w:val="3B3838" w:themeColor="background2" w:themeShade="40"/>
              </w:rPr>
            </w:pPr>
          </w:p>
        </w:tc>
      </w:tr>
      <w:tr w:rsidR="00864C28" w:rsidRPr="00052D6B" w:rsidTr="003E393C">
        <w:trPr>
          <w:trHeight w:val="440"/>
        </w:trPr>
        <w:tc>
          <w:tcPr>
            <w:tcW w:w="1255" w:type="dxa"/>
            <w:vAlign w:val="center"/>
          </w:tcPr>
          <w:p w:rsidR="00864C28" w:rsidRPr="00052D6B" w:rsidRDefault="00864C28" w:rsidP="00864C28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402C38F495824BFE8168D83900213C4E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4C28" w:rsidRPr="00052D6B" w:rsidRDefault="008A3D09" w:rsidP="003E393C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:rsidR="00864C28" w:rsidRPr="00052D6B" w:rsidRDefault="00864C28" w:rsidP="00864C28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CB622F029E15430F833609E7B95D0C49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864C28" w:rsidRPr="00052D6B" w:rsidRDefault="008A3D09" w:rsidP="003E393C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864C28" w:rsidRPr="00052D6B" w:rsidTr="003E393C">
        <w:trPr>
          <w:trHeight w:val="440"/>
        </w:trPr>
        <w:tc>
          <w:tcPr>
            <w:tcW w:w="1255" w:type="dxa"/>
            <w:vAlign w:val="center"/>
          </w:tcPr>
          <w:p w:rsidR="00864C28" w:rsidRPr="00052D6B" w:rsidRDefault="00864C28" w:rsidP="00864C28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E3ACF297AA39439BAF46A469773ADDA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4C28" w:rsidRPr="00052D6B" w:rsidRDefault="008A3D09" w:rsidP="003E393C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:rsidR="00864C28" w:rsidRPr="00052D6B" w:rsidRDefault="00864C28" w:rsidP="00864C28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B76B1A274F664322AEF5B6871B210C0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64C28" w:rsidRPr="00052D6B" w:rsidRDefault="008A3D09" w:rsidP="003E393C">
                <w:pPr>
                  <w:rPr>
                    <w:vanish/>
                    <w:color w:val="3B3838" w:themeColor="background2" w:themeShade="40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:rsidR="00A922A3" w:rsidRPr="00A922A3" w:rsidRDefault="00A922A3" w:rsidP="00A922A3">
      <w:pPr>
        <w:pStyle w:val="Default"/>
        <w:rPr>
          <w:rFonts w:ascii="TimesNewRomanPSMT" w:hAnsi="TimesNewRomanPSMT" w:cs="TimesNewRomanPSMT"/>
          <w:color w:val="auto"/>
          <w:sz w:val="22"/>
          <w:szCs w:val="22"/>
        </w:rPr>
      </w:pPr>
    </w:p>
    <w:p w:rsidR="00A922A3" w:rsidRPr="006A611D" w:rsidRDefault="00A922A3" w:rsidP="00A922A3">
      <w:r w:rsidRPr="00A922A3">
        <w:t xml:space="preserve">I </w:t>
      </w:r>
      <w:proofErr w:type="gramStart"/>
      <w:r w:rsidRPr="00A922A3">
        <w:t>have been provided</w:t>
      </w:r>
      <w:proofErr w:type="gramEnd"/>
      <w:r w:rsidRPr="00A922A3">
        <w:t xml:space="preserve"> a copy of the Section 504 </w:t>
      </w:r>
      <w:r w:rsidR="007D2E76">
        <w:t>Plan for my s</w:t>
      </w:r>
      <w:r w:rsidRPr="00A922A3">
        <w:t>tudent</w:t>
      </w:r>
      <w:r w:rsidR="006A611D">
        <w:t xml:space="preserve">, as well </w:t>
      </w:r>
      <w:r w:rsidR="0052190A">
        <w:t xml:space="preserve">as </w:t>
      </w:r>
      <w:r w:rsidR="006A611D" w:rsidRPr="006A611D">
        <w:rPr>
          <w:bCs/>
        </w:rPr>
        <w:t>Notice of Parent Rights</w:t>
      </w:r>
      <w:r w:rsidR="006A611D">
        <w:rPr>
          <w:bCs/>
        </w:rPr>
        <w:t xml:space="preserve"> under Section 504</w:t>
      </w:r>
      <w:r w:rsidRPr="006A611D">
        <w:t xml:space="preserve">. I understand my rights and the offer of services in the </w:t>
      </w:r>
      <w:r w:rsidR="007D2E76">
        <w:t>504</w:t>
      </w:r>
      <w:r w:rsidRPr="006A611D">
        <w:t xml:space="preserve"> Plan.</w:t>
      </w:r>
      <w:r w:rsidR="0059097A">
        <w:t xml:space="preserve"> </w:t>
      </w:r>
    </w:p>
    <w:p w:rsidR="00A922A3" w:rsidRPr="00A922A3" w:rsidRDefault="00A922A3" w:rsidP="00A922A3"/>
    <w:p w:rsidR="001F7F52" w:rsidRPr="001F7F52" w:rsidRDefault="00557496" w:rsidP="00006E55">
      <w:pPr>
        <w:spacing w:line="360" w:lineRule="auto"/>
        <w:ind w:firstLine="360"/>
      </w:pPr>
      <w:sdt>
        <w:sdtPr>
          <w:rPr>
            <w:rFonts w:ascii="MS Gothic" w:eastAsia="MS Gothic" w:hAnsi="MS Gothic"/>
            <w:sz w:val="28"/>
            <w:szCs w:val="26"/>
          </w:rPr>
          <w:id w:val="29757991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85028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006E55" w:rsidRPr="00006E55">
        <w:rPr>
          <w:rFonts w:ascii="MS Gothic" w:eastAsia="MS Gothic" w:hAnsi="MS Gothic"/>
          <w:sz w:val="28"/>
          <w:szCs w:val="26"/>
        </w:rPr>
        <w:t xml:space="preserve"> </w:t>
      </w:r>
      <w:r w:rsidR="0052190A">
        <w:t>I CONSENT to my s</w:t>
      </w:r>
      <w:r w:rsidR="00A922A3" w:rsidRPr="00A922A3">
        <w:t>tudent’s receipt of services offered in the attached Section 504 Plan.</w:t>
      </w:r>
      <w:r w:rsidR="00CE2E4F">
        <w:t xml:space="preserve"> </w:t>
      </w:r>
    </w:p>
    <w:p w:rsidR="001F7F52" w:rsidRDefault="00557496" w:rsidP="00006E55">
      <w:pPr>
        <w:spacing w:line="360" w:lineRule="auto"/>
        <w:ind w:left="360"/>
      </w:pPr>
      <w:sdt>
        <w:sdtPr>
          <w:rPr>
            <w:rFonts w:ascii="MS Gothic" w:eastAsia="MS Gothic" w:hAnsi="MS Gothic"/>
            <w:sz w:val="28"/>
            <w:szCs w:val="26"/>
          </w:rPr>
          <w:id w:val="128022218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85028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006E55" w:rsidRPr="00006E55">
        <w:rPr>
          <w:rFonts w:ascii="MS Gothic" w:eastAsia="MS Gothic" w:hAnsi="MS Gothic"/>
          <w:sz w:val="28"/>
          <w:szCs w:val="26"/>
        </w:rPr>
        <w:t xml:space="preserve"> </w:t>
      </w:r>
      <w:r w:rsidR="0059097A">
        <w:t xml:space="preserve">I DENY CONSENT for my student to receive </w:t>
      </w:r>
      <w:r w:rsidR="0059097A" w:rsidRPr="0059097A">
        <w:t xml:space="preserve">services offered in the attached Section 504 Plan. </w:t>
      </w:r>
    </w:p>
    <w:p w:rsidR="001F7F52" w:rsidRDefault="001F7F52" w:rsidP="001F7F52">
      <w:pPr>
        <w:spacing w:line="360" w:lineRule="auto"/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ent Information"/>
      </w:tblPr>
      <w:tblGrid>
        <w:gridCol w:w="2385"/>
        <w:gridCol w:w="3595"/>
        <w:gridCol w:w="872"/>
        <w:gridCol w:w="2233"/>
      </w:tblGrid>
      <w:tr w:rsidR="00C85028" w:rsidRPr="000402B0" w:rsidTr="00C85028">
        <w:trPr>
          <w:trHeight w:val="467"/>
          <w:tblHeader/>
        </w:trPr>
        <w:tc>
          <w:tcPr>
            <w:tcW w:w="2790" w:type="dxa"/>
            <w:vAlign w:val="center"/>
          </w:tcPr>
          <w:p w:rsidR="001F7F52" w:rsidRPr="000402B0" w:rsidRDefault="001F7F52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/ G</w:t>
            </w:r>
            <w:r w:rsidRPr="0070399D">
              <w:rPr>
                <w:b/>
                <w:sz w:val="24"/>
                <w:szCs w:val="24"/>
              </w:rPr>
              <w:t>uardian Nam</w:t>
            </w:r>
            <w:r>
              <w:rPr>
                <w:b/>
                <w:sz w:val="24"/>
                <w:szCs w:val="24"/>
              </w:rPr>
              <w:t>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1469316761"/>
            <w:placeholder>
              <w:docPart w:val="0EEF7960D61548A19A9B12BEE4687685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629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1F7F52" w:rsidRPr="000402B0" w:rsidRDefault="008A3D09" w:rsidP="00C85028">
                <w:pPr>
                  <w:rPr>
                    <w:vanish/>
                    <w:sz w:val="24"/>
                    <w:szCs w:val="24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</w:tr>
      <w:tr w:rsidR="00C85028" w:rsidRPr="007E20FF" w:rsidTr="00C85028">
        <w:trPr>
          <w:trHeight w:val="440"/>
        </w:trPr>
        <w:tc>
          <w:tcPr>
            <w:tcW w:w="1255" w:type="dxa"/>
            <w:vAlign w:val="center"/>
          </w:tcPr>
          <w:p w:rsidR="001F7F52" w:rsidRDefault="001F7F52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1F7F52" w:rsidRDefault="001F7F52" w:rsidP="004D6227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F52" w:rsidRDefault="001F7F52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428115790"/>
            <w:placeholder>
              <w:docPart w:val="3B837F68F06241C7A52F0C306FFA70E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1F7F52" w:rsidRPr="007E20FF" w:rsidRDefault="008A3D09" w:rsidP="00C85028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C85028" w:rsidRPr="000402B0" w:rsidTr="00C85028">
        <w:trPr>
          <w:trHeight w:val="440"/>
        </w:trPr>
        <w:tc>
          <w:tcPr>
            <w:tcW w:w="1255" w:type="dxa"/>
            <w:vAlign w:val="center"/>
          </w:tcPr>
          <w:p w:rsidR="001F7F52" w:rsidRPr="000402B0" w:rsidRDefault="001F7F52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Style w:val="BodyTextChar"/>
            </w:rPr>
            <w:id w:val="-1858260282"/>
            <w:placeholder>
              <w:docPart w:val="C10C0543CFFB4B3693EDA22AAC0C534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F52" w:rsidRPr="000402B0" w:rsidRDefault="008A3D09" w:rsidP="00C85028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  <w:tc>
          <w:tcPr>
            <w:tcW w:w="990" w:type="dxa"/>
            <w:vAlign w:val="center"/>
          </w:tcPr>
          <w:p w:rsidR="001F7F52" w:rsidRPr="000402B0" w:rsidRDefault="001F7F52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-669094593"/>
            <w:placeholder>
              <w:docPart w:val="93CA36D60B0D4538B347145FFA4E263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F7F52" w:rsidRPr="000402B0" w:rsidRDefault="008A3D09" w:rsidP="00C85028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</w:t>
                </w:r>
                <w:bookmarkStart w:id="0" w:name="_GoBack"/>
                <w:bookmarkEnd w:id="0"/>
                <w:r>
                  <w:rPr>
                    <w:vanish/>
                    <w:color w:val="3B3838" w:themeColor="background2" w:themeShade="40"/>
                  </w:rPr>
                  <w:t>er email address</w:t>
                </w:r>
              </w:p>
            </w:tc>
          </w:sdtContent>
        </w:sdt>
      </w:tr>
    </w:tbl>
    <w:p w:rsidR="00A922A3" w:rsidRPr="00A922A3" w:rsidRDefault="00A922A3" w:rsidP="00A922A3"/>
    <w:p w:rsidR="00A922A3" w:rsidRDefault="00A922A3" w:rsidP="00A922A3"/>
    <w:p w:rsidR="00CE2E4F" w:rsidRPr="00CE2E4F" w:rsidRDefault="00CE2E4F" w:rsidP="00CE2E4F">
      <w:pPr>
        <w:rPr>
          <w:rFonts w:cstheme="minorHAnsi"/>
          <w:sz w:val="24"/>
          <w:szCs w:val="24"/>
        </w:rPr>
      </w:pPr>
      <w:r w:rsidRPr="001F7F52">
        <w:rPr>
          <w:rFonts w:cstheme="minorHAnsi"/>
        </w:rPr>
        <w:t>Enclosure: Notice of Parent/Student Rights, Student 504 Plan</w:t>
      </w:r>
    </w:p>
    <w:p w:rsidR="00BC17E3" w:rsidRDefault="00BC17E3" w:rsidP="00A922A3"/>
    <w:sectPr w:rsidR="00BC17E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83" w:rsidRDefault="00686E83" w:rsidP="00686E83">
      <w:r>
        <w:separator/>
      </w:r>
    </w:p>
  </w:endnote>
  <w:endnote w:type="continuationSeparator" w:id="0">
    <w:p w:rsidR="00686E83" w:rsidRDefault="00686E83" w:rsidP="006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80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64C28" w:rsidRDefault="00864C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49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C28" w:rsidRDefault="0086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83" w:rsidRDefault="00686E83" w:rsidP="00686E83">
      <w:r>
        <w:separator/>
      </w:r>
    </w:p>
  </w:footnote>
  <w:footnote w:type="continuationSeparator" w:id="0">
    <w:p w:rsidR="00686E83" w:rsidRDefault="00686E83" w:rsidP="006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86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126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012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D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72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06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8C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CC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0B63B9"/>
    <w:multiLevelType w:val="hybridMultilevel"/>
    <w:tmpl w:val="06A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7E0"/>
    <w:multiLevelType w:val="hybridMultilevel"/>
    <w:tmpl w:val="1BE0B1AE"/>
    <w:lvl w:ilvl="0" w:tplc="F222AC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A3"/>
    <w:rsid w:val="00006E55"/>
    <w:rsid w:val="001F7F52"/>
    <w:rsid w:val="002117C2"/>
    <w:rsid w:val="00383686"/>
    <w:rsid w:val="003E393C"/>
    <w:rsid w:val="004C0B5D"/>
    <w:rsid w:val="0052190A"/>
    <w:rsid w:val="00557496"/>
    <w:rsid w:val="0059097A"/>
    <w:rsid w:val="00645252"/>
    <w:rsid w:val="00686E83"/>
    <w:rsid w:val="006A611D"/>
    <w:rsid w:val="006D3D74"/>
    <w:rsid w:val="007D2E76"/>
    <w:rsid w:val="00864C28"/>
    <w:rsid w:val="008A3D09"/>
    <w:rsid w:val="00A9204E"/>
    <w:rsid w:val="00A922A3"/>
    <w:rsid w:val="00B344B4"/>
    <w:rsid w:val="00BC17E3"/>
    <w:rsid w:val="00C85028"/>
    <w:rsid w:val="00CE2E4F"/>
    <w:rsid w:val="00D3198E"/>
    <w:rsid w:val="00D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7FEBFF2-7D78-4CA4-A362-FFB1D3E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A92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D2E7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7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06E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AE3217D454F4A8A10F320825D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C617-D888-4AA7-AB7D-32991671017B}"/>
      </w:docPartPr>
      <w:docPartBody>
        <w:p w:rsidR="00451505" w:rsidRDefault="003F3B4A" w:rsidP="003F3B4A">
          <w:pPr>
            <w:pStyle w:val="660AE3217D454F4A8A10F320825D6BCE3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45D5F11FB54446EDA2696CC3EC08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089DD-13D0-4D08-A859-D96B153EE7AB}"/>
      </w:docPartPr>
      <w:docPartBody>
        <w:p w:rsidR="003F3B4A" w:rsidRDefault="003F3B4A" w:rsidP="003F3B4A">
          <w:pPr>
            <w:pStyle w:val="45D5F11FB54446EDA2696CC3EC08E1F71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0EEF7960D61548A19A9B12BEE468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A48-888F-4736-AB6E-5FB7B2706C65}"/>
      </w:docPartPr>
      <w:docPartBody>
        <w:p w:rsidR="003F3B4A" w:rsidRDefault="003F3B4A" w:rsidP="003F3B4A">
          <w:pPr>
            <w:pStyle w:val="0EEF7960D61548A19A9B12BEE46876851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4E58A8FAC8143F4A5B2E06B4A5DA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7C2E-25FD-43B0-8648-4C8ACC6C03B5}"/>
      </w:docPartPr>
      <w:docPartBody>
        <w:p w:rsidR="003F3B4A" w:rsidRDefault="003F3B4A" w:rsidP="003F3B4A">
          <w:pPr>
            <w:pStyle w:val="34E58A8FAC8143F4A5B2E06B4A5DA5D71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3B837F68F06241C7A52F0C306FFA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1521-96A7-4DA3-A729-36486E40A224}"/>
      </w:docPartPr>
      <w:docPartBody>
        <w:p w:rsidR="003F3B4A" w:rsidRDefault="003F3B4A" w:rsidP="003F3B4A">
          <w:pPr>
            <w:pStyle w:val="3B837F68F06241C7A52F0C306FFA70ED1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402C38F495824BFE8168D8390021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71FF-E054-4090-B140-838651DA4A2F}"/>
      </w:docPartPr>
      <w:docPartBody>
        <w:p w:rsidR="003F3B4A" w:rsidRDefault="003F3B4A" w:rsidP="003F3B4A">
          <w:pPr>
            <w:pStyle w:val="402C38F495824BFE8168D83900213C4E1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CB622F029E15430F833609E7B95D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A096-D7EA-432A-98F7-47306271567A}"/>
      </w:docPartPr>
      <w:docPartBody>
        <w:p w:rsidR="003F3B4A" w:rsidRDefault="003F3B4A" w:rsidP="003F3B4A">
          <w:pPr>
            <w:pStyle w:val="CB622F029E15430F833609E7B95D0C491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B76B1A274F664322AEF5B6871B210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3753-4771-4248-8DFF-FACC3D8BA5EB}"/>
      </w:docPartPr>
      <w:docPartBody>
        <w:p w:rsidR="003F3B4A" w:rsidRDefault="003F3B4A" w:rsidP="003F3B4A">
          <w:pPr>
            <w:pStyle w:val="B76B1A274F664322AEF5B6871B210C0D1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E3ACF297AA39439BAF46A469773A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78AC-9852-4DBE-8ED5-2A4BCBE006EB}"/>
      </w:docPartPr>
      <w:docPartBody>
        <w:p w:rsidR="003F3B4A" w:rsidRDefault="003F3B4A" w:rsidP="003F3B4A">
          <w:pPr>
            <w:pStyle w:val="E3ACF297AA39439BAF46A469773ADDAA1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93CA36D60B0D4538B347145FFA4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84E7-812C-4767-BC35-EB3492796259}"/>
      </w:docPartPr>
      <w:docPartBody>
        <w:p w:rsidR="003F3B4A" w:rsidRDefault="003F3B4A" w:rsidP="003F3B4A">
          <w:pPr>
            <w:pStyle w:val="93CA36D60B0D4538B347145FFA4E263B1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C10C0543CFFB4B3693EDA22AAC0C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C16E-A945-40C2-B610-6C6695859A91}"/>
      </w:docPartPr>
      <w:docPartBody>
        <w:p w:rsidR="003F3B4A" w:rsidRDefault="003F3B4A" w:rsidP="003F3B4A">
          <w:pPr>
            <w:pStyle w:val="C10C0543CFFB4B3693EDA22AAC0C53471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B2"/>
    <w:rsid w:val="0000646B"/>
    <w:rsid w:val="001072B2"/>
    <w:rsid w:val="00312447"/>
    <w:rsid w:val="003F3B4A"/>
    <w:rsid w:val="0043741D"/>
    <w:rsid w:val="00451505"/>
    <w:rsid w:val="004660AA"/>
    <w:rsid w:val="004A42B1"/>
    <w:rsid w:val="004D0D25"/>
    <w:rsid w:val="008C03D7"/>
    <w:rsid w:val="00A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6F6C686E1CD4BFFA3496BC81AD7A581">
    <w:name w:val="16F6C686E1CD4BFFA3496BC81AD7A581"/>
    <w:rsid w:val="001072B2"/>
  </w:style>
  <w:style w:type="paragraph" w:customStyle="1" w:styleId="40C8864A85BC4806AAEB550A552BBBFB">
    <w:name w:val="40C8864A85BC4806AAEB550A552BBBFB"/>
    <w:rsid w:val="001072B2"/>
  </w:style>
  <w:style w:type="paragraph" w:customStyle="1" w:styleId="25B7F3049B9C4A3AAB1A1C71F432778E">
    <w:name w:val="25B7F3049B9C4A3AAB1A1C71F432778E"/>
    <w:rsid w:val="001072B2"/>
  </w:style>
  <w:style w:type="paragraph" w:customStyle="1" w:styleId="853BDBAA9369447AB5EC6EE53983261E">
    <w:name w:val="853BDBAA9369447AB5EC6EE53983261E"/>
    <w:rsid w:val="001072B2"/>
  </w:style>
  <w:style w:type="paragraph" w:customStyle="1" w:styleId="0C0C5CC39BD845B28691B4CC591036C7">
    <w:name w:val="0C0C5CC39BD845B28691B4CC591036C7"/>
    <w:rsid w:val="001072B2"/>
  </w:style>
  <w:style w:type="paragraph" w:customStyle="1" w:styleId="F18991DF07714FA2AED1D861EAFE8CAE">
    <w:name w:val="F18991DF07714FA2AED1D861EAFE8CAE"/>
    <w:rsid w:val="00312447"/>
  </w:style>
  <w:style w:type="paragraph" w:customStyle="1" w:styleId="7A341CEEC42B44DA90F0126915C5A970">
    <w:name w:val="7A341CEEC42B44DA90F0126915C5A970"/>
    <w:rsid w:val="00312447"/>
  </w:style>
  <w:style w:type="paragraph" w:customStyle="1" w:styleId="0F8EC2D21DF24833AEA7B720C176E700">
    <w:name w:val="0F8EC2D21DF24833AEA7B720C176E700"/>
    <w:rsid w:val="00312447"/>
  </w:style>
  <w:style w:type="character" w:styleId="PlaceholderText">
    <w:name w:val="Placeholder Text"/>
    <w:basedOn w:val="DefaultParagraphFont"/>
    <w:uiPriority w:val="99"/>
    <w:semiHidden/>
    <w:rsid w:val="003F3B4A"/>
    <w:rPr>
      <w:color w:val="3B3838" w:themeColor="background2" w:themeShade="40"/>
    </w:rPr>
  </w:style>
  <w:style w:type="paragraph" w:customStyle="1" w:styleId="ACF8D82AEF79496F8A11820488B2B6DF">
    <w:name w:val="ACF8D82AEF79496F8A11820488B2B6DF"/>
    <w:rsid w:val="00312447"/>
  </w:style>
  <w:style w:type="paragraph" w:customStyle="1" w:styleId="CE9CF180867549B2B05782AC3C3D7029">
    <w:name w:val="CE9CF180867549B2B05782AC3C3D7029"/>
    <w:rsid w:val="00312447"/>
  </w:style>
  <w:style w:type="paragraph" w:customStyle="1" w:styleId="CD5E8062921149DD92D8A7BC2170CF19">
    <w:name w:val="CD5E8062921149DD92D8A7BC2170CF19"/>
    <w:rsid w:val="00312447"/>
  </w:style>
  <w:style w:type="paragraph" w:customStyle="1" w:styleId="CC4E3E2175C34BE48027F3CC262AD63C">
    <w:name w:val="CC4E3E2175C34BE48027F3CC262AD63C"/>
    <w:rsid w:val="00AF3545"/>
    <w:rPr>
      <w:rFonts w:cs="Raavi"/>
      <w:lang w:bidi="pa-IN"/>
    </w:rPr>
  </w:style>
  <w:style w:type="paragraph" w:customStyle="1" w:styleId="33FF1435C46F49949BEF8899A3143B3F">
    <w:name w:val="33FF1435C46F49949BEF8899A3143B3F"/>
    <w:rsid w:val="00AF3545"/>
    <w:rPr>
      <w:rFonts w:cs="Raavi"/>
      <w:lang w:bidi="pa-IN"/>
    </w:rPr>
  </w:style>
  <w:style w:type="paragraph" w:customStyle="1" w:styleId="E8BBC28D41894750B3FF1E987C62E280">
    <w:name w:val="E8BBC28D41894750B3FF1E987C62E280"/>
    <w:rsid w:val="00AF3545"/>
    <w:rPr>
      <w:rFonts w:cs="Raavi"/>
      <w:lang w:bidi="pa-IN"/>
    </w:rPr>
  </w:style>
  <w:style w:type="paragraph" w:customStyle="1" w:styleId="0BBD6CC0CFDC46759939C8469E28290B">
    <w:name w:val="0BBD6CC0CFDC46759939C8469E28290B"/>
    <w:rsid w:val="00AF3545"/>
    <w:rPr>
      <w:rFonts w:cs="Raavi"/>
      <w:lang w:bidi="pa-IN"/>
    </w:rPr>
  </w:style>
  <w:style w:type="paragraph" w:customStyle="1" w:styleId="FD3FC39D04F042ABAAD31BA6DD71FF2C">
    <w:name w:val="FD3FC39D04F042ABAAD31BA6DD71FF2C"/>
    <w:rsid w:val="00AF3545"/>
    <w:rPr>
      <w:rFonts w:cs="Raavi"/>
      <w:lang w:bidi="pa-IN"/>
    </w:rPr>
  </w:style>
  <w:style w:type="paragraph" w:customStyle="1" w:styleId="643C9259F63F49D69587FF960EAB0176">
    <w:name w:val="643C9259F63F49D69587FF960EAB0176"/>
    <w:rsid w:val="00AF3545"/>
    <w:rPr>
      <w:rFonts w:cs="Raavi"/>
      <w:lang w:bidi="pa-IN"/>
    </w:rPr>
  </w:style>
  <w:style w:type="paragraph" w:customStyle="1" w:styleId="0F19C6C7A9054600BD35AD3087F1DCD9">
    <w:name w:val="0F19C6C7A9054600BD35AD3087F1DCD9"/>
    <w:rsid w:val="00AF3545"/>
    <w:rPr>
      <w:rFonts w:cs="Raavi"/>
      <w:lang w:bidi="pa-IN"/>
    </w:rPr>
  </w:style>
  <w:style w:type="paragraph" w:customStyle="1" w:styleId="94D04869C4824ACA851903C4D0A8EA46">
    <w:name w:val="94D04869C4824ACA851903C4D0A8EA46"/>
    <w:rsid w:val="00AF3545"/>
    <w:rPr>
      <w:rFonts w:cs="Raavi"/>
      <w:lang w:bidi="pa-IN"/>
    </w:rPr>
  </w:style>
  <w:style w:type="paragraph" w:customStyle="1" w:styleId="2F35B57164E649B184A37C9DCCFC96B9">
    <w:name w:val="2F35B57164E649B184A37C9DCCFC96B9"/>
    <w:rsid w:val="00AF3545"/>
    <w:rPr>
      <w:rFonts w:cs="Raavi"/>
      <w:lang w:bidi="pa-IN"/>
    </w:rPr>
  </w:style>
  <w:style w:type="paragraph" w:customStyle="1" w:styleId="D9520EE919134214BDEF26AEDC348B50">
    <w:name w:val="D9520EE919134214BDEF26AEDC348B50"/>
    <w:rsid w:val="00AF3545"/>
    <w:rPr>
      <w:rFonts w:cs="Raavi"/>
      <w:lang w:bidi="pa-IN"/>
    </w:rPr>
  </w:style>
  <w:style w:type="paragraph" w:customStyle="1" w:styleId="0B76128F0D0A4D80B24011E977FF4A50">
    <w:name w:val="0B76128F0D0A4D80B24011E977FF4A50"/>
    <w:rsid w:val="00AF3545"/>
    <w:rPr>
      <w:rFonts w:cs="Raavi"/>
      <w:lang w:bidi="pa-IN"/>
    </w:rPr>
  </w:style>
  <w:style w:type="paragraph" w:customStyle="1" w:styleId="422F7DFE3B724A279C3CE13F761EA2F8">
    <w:name w:val="422F7DFE3B724A279C3CE13F761EA2F8"/>
    <w:rsid w:val="00AF3545"/>
    <w:rPr>
      <w:rFonts w:cs="Raavi"/>
      <w:lang w:bidi="pa-IN"/>
    </w:rPr>
  </w:style>
  <w:style w:type="paragraph" w:customStyle="1" w:styleId="CC4E3E2175C34BE48027F3CC262AD63C1">
    <w:name w:val="CC4E3E2175C34BE48027F3CC262AD63C1"/>
    <w:rsid w:val="004A42B1"/>
    <w:pPr>
      <w:spacing w:after="0" w:line="240" w:lineRule="auto"/>
    </w:pPr>
    <w:rPr>
      <w:rFonts w:eastAsiaTheme="minorHAnsi"/>
    </w:rPr>
  </w:style>
  <w:style w:type="paragraph" w:customStyle="1" w:styleId="33FF1435C46F49949BEF8899A3143B3F1">
    <w:name w:val="33FF1435C46F49949BEF8899A3143B3F1"/>
    <w:rsid w:val="004A42B1"/>
    <w:pPr>
      <w:spacing w:after="0" w:line="240" w:lineRule="auto"/>
    </w:pPr>
    <w:rPr>
      <w:rFonts w:eastAsiaTheme="minorHAnsi"/>
    </w:rPr>
  </w:style>
  <w:style w:type="paragraph" w:customStyle="1" w:styleId="16F6C686E1CD4BFFA3496BC81AD7A5811">
    <w:name w:val="16F6C686E1CD4BFFA3496BC81AD7A5811"/>
    <w:rsid w:val="004A42B1"/>
    <w:pPr>
      <w:spacing w:after="0" w:line="240" w:lineRule="auto"/>
    </w:pPr>
    <w:rPr>
      <w:rFonts w:eastAsiaTheme="minorHAnsi"/>
    </w:rPr>
  </w:style>
  <w:style w:type="paragraph" w:customStyle="1" w:styleId="40C8864A85BC4806AAEB550A552BBBFB1">
    <w:name w:val="40C8864A85BC4806AAEB550A552BBBFB1"/>
    <w:rsid w:val="004A42B1"/>
    <w:pPr>
      <w:spacing w:after="0" w:line="240" w:lineRule="auto"/>
    </w:pPr>
    <w:rPr>
      <w:rFonts w:eastAsiaTheme="minorHAnsi"/>
    </w:rPr>
  </w:style>
  <w:style w:type="paragraph" w:customStyle="1" w:styleId="25B7F3049B9C4A3AAB1A1C71F432778E1">
    <w:name w:val="25B7F3049B9C4A3AAB1A1C71F432778E1"/>
    <w:rsid w:val="004A42B1"/>
    <w:pPr>
      <w:spacing w:after="0" w:line="240" w:lineRule="auto"/>
    </w:pPr>
    <w:rPr>
      <w:rFonts w:eastAsiaTheme="minorHAnsi"/>
    </w:rPr>
  </w:style>
  <w:style w:type="paragraph" w:customStyle="1" w:styleId="853BDBAA9369447AB5EC6EE53983261E1">
    <w:name w:val="853BDBAA9369447AB5EC6EE53983261E1"/>
    <w:rsid w:val="004A42B1"/>
    <w:pPr>
      <w:spacing w:after="0" w:line="240" w:lineRule="auto"/>
    </w:pPr>
    <w:rPr>
      <w:rFonts w:eastAsiaTheme="minorHAnsi"/>
    </w:rPr>
  </w:style>
  <w:style w:type="paragraph" w:customStyle="1" w:styleId="0C0C5CC39BD845B28691B4CC591036C71">
    <w:name w:val="0C0C5CC39BD845B28691B4CC591036C71"/>
    <w:rsid w:val="004A42B1"/>
    <w:pPr>
      <w:spacing w:after="0" w:line="240" w:lineRule="auto"/>
    </w:pPr>
    <w:rPr>
      <w:rFonts w:eastAsiaTheme="minorHAnsi"/>
    </w:rPr>
  </w:style>
  <w:style w:type="paragraph" w:customStyle="1" w:styleId="2F35B57164E649B184A37C9DCCFC96B91">
    <w:name w:val="2F35B57164E649B184A37C9DCCFC96B91"/>
    <w:rsid w:val="004A42B1"/>
    <w:pPr>
      <w:spacing w:after="0" w:line="240" w:lineRule="auto"/>
    </w:pPr>
    <w:rPr>
      <w:rFonts w:eastAsiaTheme="minorHAnsi"/>
    </w:rPr>
  </w:style>
  <w:style w:type="paragraph" w:customStyle="1" w:styleId="D9520EE919134214BDEF26AEDC348B501">
    <w:name w:val="D9520EE919134214BDEF26AEDC348B501"/>
    <w:rsid w:val="004A42B1"/>
    <w:pPr>
      <w:spacing w:after="0" w:line="240" w:lineRule="auto"/>
    </w:pPr>
    <w:rPr>
      <w:rFonts w:eastAsiaTheme="minorHAnsi"/>
    </w:rPr>
  </w:style>
  <w:style w:type="paragraph" w:customStyle="1" w:styleId="0B76128F0D0A4D80B24011E977FF4A501">
    <w:name w:val="0B76128F0D0A4D80B24011E977FF4A501"/>
    <w:rsid w:val="004A42B1"/>
    <w:pPr>
      <w:spacing w:after="0" w:line="240" w:lineRule="auto"/>
    </w:pPr>
    <w:rPr>
      <w:rFonts w:eastAsiaTheme="minorHAnsi"/>
    </w:rPr>
  </w:style>
  <w:style w:type="paragraph" w:customStyle="1" w:styleId="422F7DFE3B724A279C3CE13F761EA2F81">
    <w:name w:val="422F7DFE3B724A279C3CE13F761EA2F81"/>
    <w:rsid w:val="004A42B1"/>
    <w:pPr>
      <w:spacing w:after="0" w:line="240" w:lineRule="auto"/>
    </w:pPr>
    <w:rPr>
      <w:rFonts w:eastAsiaTheme="minorHAnsi"/>
    </w:rPr>
  </w:style>
  <w:style w:type="paragraph" w:customStyle="1" w:styleId="660AE3217D454F4A8A10F320825D6BCE">
    <w:name w:val="660AE3217D454F4A8A10F320825D6BCE"/>
    <w:rsid w:val="0043741D"/>
    <w:rPr>
      <w:rFonts w:cs="Raavi"/>
      <w:lang w:bidi="pa-IN"/>
    </w:rPr>
  </w:style>
  <w:style w:type="paragraph" w:customStyle="1" w:styleId="08913A26E16F474193A323E4922461BF">
    <w:name w:val="08913A26E16F474193A323E4922461BF"/>
    <w:rsid w:val="004D0D25"/>
    <w:rPr>
      <w:rFonts w:cs="Raavi"/>
      <w:lang w:bidi="pa-IN"/>
    </w:rPr>
  </w:style>
  <w:style w:type="paragraph" w:customStyle="1" w:styleId="FC7FECA6E4E64E878910D3DE939C5E0C">
    <w:name w:val="FC7FECA6E4E64E878910D3DE939C5E0C"/>
    <w:rsid w:val="004D0D25"/>
    <w:rPr>
      <w:rFonts w:cs="Raavi"/>
      <w:lang w:bidi="pa-IN"/>
    </w:rPr>
  </w:style>
  <w:style w:type="paragraph" w:customStyle="1" w:styleId="AF13958DF04040658FCE6806B51AADAC">
    <w:name w:val="AF13958DF04040658FCE6806B51AADAC"/>
    <w:rsid w:val="004D0D25"/>
    <w:rPr>
      <w:rFonts w:cs="Raavi"/>
      <w:lang w:bidi="pa-IN"/>
    </w:rPr>
  </w:style>
  <w:style w:type="paragraph" w:customStyle="1" w:styleId="EB31D3466DF348E3B91B47F44A21C0EE">
    <w:name w:val="EB31D3466DF348E3B91B47F44A21C0EE"/>
    <w:rsid w:val="004D0D25"/>
    <w:rPr>
      <w:rFonts w:cs="Raavi"/>
      <w:lang w:bidi="pa-IN"/>
    </w:rPr>
  </w:style>
  <w:style w:type="paragraph" w:customStyle="1" w:styleId="1894A68CD08C49FE99A7E5974337B7C1">
    <w:name w:val="1894A68CD08C49FE99A7E5974337B7C1"/>
    <w:rsid w:val="004D0D25"/>
    <w:rPr>
      <w:rFonts w:cs="Raavi"/>
      <w:lang w:bidi="pa-IN"/>
    </w:rPr>
  </w:style>
  <w:style w:type="paragraph" w:customStyle="1" w:styleId="2D31696A198C483DA0C0E200C50EE0BB">
    <w:name w:val="2D31696A198C483DA0C0E200C50EE0BB"/>
    <w:rsid w:val="004D0D25"/>
    <w:rPr>
      <w:rFonts w:cs="Raavi"/>
      <w:lang w:bidi="pa-IN"/>
    </w:rPr>
  </w:style>
  <w:style w:type="paragraph" w:customStyle="1" w:styleId="660AE3217D454F4A8A10F320825D6BCE1">
    <w:name w:val="660AE3217D454F4A8A10F320825D6BCE1"/>
    <w:rsid w:val="004D0D25"/>
    <w:pPr>
      <w:spacing w:after="0" w:line="240" w:lineRule="auto"/>
    </w:pPr>
    <w:rPr>
      <w:rFonts w:eastAsiaTheme="minorHAnsi"/>
    </w:rPr>
  </w:style>
  <w:style w:type="paragraph" w:customStyle="1" w:styleId="08913A26E16F474193A323E4922461BF1">
    <w:name w:val="08913A26E16F474193A323E4922461BF1"/>
    <w:rsid w:val="004D0D25"/>
    <w:pPr>
      <w:spacing w:after="0" w:line="240" w:lineRule="auto"/>
    </w:pPr>
    <w:rPr>
      <w:rFonts w:eastAsiaTheme="minorHAnsi"/>
    </w:rPr>
  </w:style>
  <w:style w:type="paragraph" w:customStyle="1" w:styleId="FC7FECA6E4E64E878910D3DE939C5E0C1">
    <w:name w:val="FC7FECA6E4E64E878910D3DE939C5E0C1"/>
    <w:rsid w:val="004D0D25"/>
    <w:pPr>
      <w:spacing w:after="0" w:line="240" w:lineRule="auto"/>
    </w:pPr>
    <w:rPr>
      <w:rFonts w:eastAsiaTheme="minorHAnsi"/>
    </w:rPr>
  </w:style>
  <w:style w:type="paragraph" w:customStyle="1" w:styleId="AF13958DF04040658FCE6806B51AADAC1">
    <w:name w:val="AF13958DF04040658FCE6806B51AADAC1"/>
    <w:rsid w:val="004D0D25"/>
    <w:pPr>
      <w:spacing w:after="0" w:line="240" w:lineRule="auto"/>
    </w:pPr>
    <w:rPr>
      <w:rFonts w:eastAsiaTheme="minorHAnsi"/>
    </w:rPr>
  </w:style>
  <w:style w:type="paragraph" w:customStyle="1" w:styleId="EB31D3466DF348E3B91B47F44A21C0EE1">
    <w:name w:val="EB31D3466DF348E3B91B47F44A21C0EE1"/>
    <w:rsid w:val="004D0D25"/>
    <w:pPr>
      <w:spacing w:after="0" w:line="240" w:lineRule="auto"/>
    </w:pPr>
    <w:rPr>
      <w:rFonts w:eastAsiaTheme="minorHAnsi"/>
    </w:rPr>
  </w:style>
  <w:style w:type="paragraph" w:customStyle="1" w:styleId="1894A68CD08C49FE99A7E5974337B7C11">
    <w:name w:val="1894A68CD08C49FE99A7E5974337B7C11"/>
    <w:rsid w:val="004D0D25"/>
    <w:pPr>
      <w:spacing w:after="0" w:line="240" w:lineRule="auto"/>
    </w:pPr>
    <w:rPr>
      <w:rFonts w:eastAsiaTheme="minorHAnsi"/>
    </w:rPr>
  </w:style>
  <w:style w:type="paragraph" w:customStyle="1" w:styleId="2D31696A198C483DA0C0E200C50EE0BB1">
    <w:name w:val="2D31696A198C483DA0C0E200C50EE0BB1"/>
    <w:rsid w:val="004D0D25"/>
    <w:pPr>
      <w:spacing w:after="0" w:line="240" w:lineRule="auto"/>
    </w:pPr>
    <w:rPr>
      <w:rFonts w:eastAsiaTheme="minorHAnsi"/>
    </w:rPr>
  </w:style>
  <w:style w:type="paragraph" w:customStyle="1" w:styleId="2F35B57164E649B184A37C9DCCFC96B92">
    <w:name w:val="2F35B57164E649B184A37C9DCCFC96B92"/>
    <w:rsid w:val="004D0D25"/>
    <w:pPr>
      <w:spacing w:after="0" w:line="240" w:lineRule="auto"/>
    </w:pPr>
    <w:rPr>
      <w:rFonts w:eastAsiaTheme="minorHAnsi"/>
    </w:rPr>
  </w:style>
  <w:style w:type="paragraph" w:customStyle="1" w:styleId="D9520EE919134214BDEF26AEDC348B502">
    <w:name w:val="D9520EE919134214BDEF26AEDC348B502"/>
    <w:rsid w:val="004D0D25"/>
    <w:pPr>
      <w:spacing w:after="0" w:line="240" w:lineRule="auto"/>
    </w:pPr>
    <w:rPr>
      <w:rFonts w:eastAsiaTheme="minorHAnsi"/>
    </w:rPr>
  </w:style>
  <w:style w:type="paragraph" w:customStyle="1" w:styleId="0B76128F0D0A4D80B24011E977FF4A502">
    <w:name w:val="0B76128F0D0A4D80B24011E977FF4A502"/>
    <w:rsid w:val="004D0D25"/>
    <w:pPr>
      <w:spacing w:after="0" w:line="240" w:lineRule="auto"/>
    </w:pPr>
    <w:rPr>
      <w:rFonts w:eastAsiaTheme="minorHAnsi"/>
    </w:rPr>
  </w:style>
  <w:style w:type="paragraph" w:customStyle="1" w:styleId="422F7DFE3B724A279C3CE13F761EA2F82">
    <w:name w:val="422F7DFE3B724A279C3CE13F761EA2F82"/>
    <w:rsid w:val="004D0D25"/>
    <w:pPr>
      <w:spacing w:after="0" w:line="240" w:lineRule="auto"/>
    </w:pPr>
    <w:rPr>
      <w:rFonts w:eastAsiaTheme="minorHAnsi"/>
    </w:rPr>
  </w:style>
  <w:style w:type="paragraph" w:customStyle="1" w:styleId="779144F96FB3432AA5A78D04314C2D78">
    <w:name w:val="779144F96FB3432AA5A78D04314C2D78"/>
    <w:rsid w:val="008C03D7"/>
    <w:rPr>
      <w:rFonts w:cs="Raavi"/>
      <w:lang w:bidi="pa-IN"/>
    </w:rPr>
  </w:style>
  <w:style w:type="paragraph" w:customStyle="1" w:styleId="662728CAC3B248F8B78E13B9F629B6F4">
    <w:name w:val="662728CAC3B248F8B78E13B9F629B6F4"/>
    <w:rsid w:val="008C03D7"/>
    <w:rPr>
      <w:rFonts w:cs="Raavi"/>
      <w:lang w:bidi="pa-IN"/>
    </w:rPr>
  </w:style>
  <w:style w:type="paragraph" w:customStyle="1" w:styleId="A115B160F09E41FE8839B8989E67ED9C">
    <w:name w:val="A115B160F09E41FE8839B8989E67ED9C"/>
    <w:rsid w:val="008C03D7"/>
    <w:rPr>
      <w:rFonts w:cs="Raavi"/>
      <w:lang w:bidi="pa-IN"/>
    </w:rPr>
  </w:style>
  <w:style w:type="paragraph" w:customStyle="1" w:styleId="8B25CDB339DB4DF98584E596D055A2EB">
    <w:name w:val="8B25CDB339DB4DF98584E596D055A2EB"/>
    <w:rsid w:val="008C03D7"/>
    <w:rPr>
      <w:rFonts w:cs="Raavi"/>
      <w:lang w:bidi="pa-IN"/>
    </w:rPr>
  </w:style>
  <w:style w:type="paragraph" w:customStyle="1" w:styleId="672026544AA84D14B922724D336AAF5E">
    <w:name w:val="672026544AA84D14B922724D336AAF5E"/>
    <w:rsid w:val="008C03D7"/>
    <w:rPr>
      <w:rFonts w:cs="Raavi"/>
      <w:lang w:bidi="pa-IN"/>
    </w:rPr>
  </w:style>
  <w:style w:type="paragraph" w:customStyle="1" w:styleId="24F45E54BF5E44D38286EEBE8E9C72C4">
    <w:name w:val="24F45E54BF5E44D38286EEBE8E9C72C4"/>
    <w:rsid w:val="008C03D7"/>
    <w:rPr>
      <w:rFonts w:cs="Raavi"/>
      <w:lang w:bidi="pa-IN"/>
    </w:rPr>
  </w:style>
  <w:style w:type="paragraph" w:customStyle="1" w:styleId="6CD8DFA4813A4456ADCF85E4C4364D9D">
    <w:name w:val="6CD8DFA4813A4456ADCF85E4C4364D9D"/>
    <w:rsid w:val="008C03D7"/>
    <w:rPr>
      <w:rFonts w:cs="Raavi"/>
      <w:lang w:bidi="pa-IN"/>
    </w:rPr>
  </w:style>
  <w:style w:type="paragraph" w:customStyle="1" w:styleId="660AE3217D454F4A8A10F320825D6BCE2">
    <w:name w:val="660AE3217D454F4A8A10F320825D6BCE2"/>
    <w:rsid w:val="008C03D7"/>
    <w:pPr>
      <w:spacing w:after="0" w:line="240" w:lineRule="auto"/>
    </w:pPr>
    <w:rPr>
      <w:rFonts w:eastAsiaTheme="minorHAnsi"/>
    </w:rPr>
  </w:style>
  <w:style w:type="paragraph" w:customStyle="1" w:styleId="779144F96FB3432AA5A78D04314C2D781">
    <w:name w:val="779144F96FB3432AA5A78D04314C2D781"/>
    <w:rsid w:val="008C03D7"/>
    <w:pPr>
      <w:spacing w:after="0" w:line="240" w:lineRule="auto"/>
    </w:pPr>
    <w:rPr>
      <w:rFonts w:eastAsiaTheme="minorHAnsi"/>
    </w:rPr>
  </w:style>
  <w:style w:type="paragraph" w:customStyle="1" w:styleId="662728CAC3B248F8B78E13B9F629B6F41">
    <w:name w:val="662728CAC3B248F8B78E13B9F629B6F41"/>
    <w:rsid w:val="008C03D7"/>
    <w:pPr>
      <w:spacing w:after="0" w:line="240" w:lineRule="auto"/>
    </w:pPr>
    <w:rPr>
      <w:rFonts w:eastAsiaTheme="minorHAnsi"/>
    </w:rPr>
  </w:style>
  <w:style w:type="paragraph" w:customStyle="1" w:styleId="A115B160F09E41FE8839B8989E67ED9C1">
    <w:name w:val="A115B160F09E41FE8839B8989E67ED9C1"/>
    <w:rsid w:val="008C03D7"/>
    <w:pPr>
      <w:spacing w:after="0" w:line="240" w:lineRule="auto"/>
    </w:pPr>
    <w:rPr>
      <w:rFonts w:eastAsiaTheme="minorHAnsi"/>
    </w:rPr>
  </w:style>
  <w:style w:type="paragraph" w:customStyle="1" w:styleId="8B25CDB339DB4DF98584E596D055A2EB1">
    <w:name w:val="8B25CDB339DB4DF98584E596D055A2EB1"/>
    <w:rsid w:val="008C03D7"/>
    <w:pPr>
      <w:spacing w:after="0" w:line="240" w:lineRule="auto"/>
    </w:pPr>
    <w:rPr>
      <w:rFonts w:eastAsiaTheme="minorHAnsi"/>
    </w:rPr>
  </w:style>
  <w:style w:type="paragraph" w:customStyle="1" w:styleId="24F45E54BF5E44D38286EEBE8E9C72C41">
    <w:name w:val="24F45E54BF5E44D38286EEBE8E9C72C41"/>
    <w:rsid w:val="008C03D7"/>
    <w:pPr>
      <w:spacing w:after="0" w:line="240" w:lineRule="auto"/>
    </w:pPr>
    <w:rPr>
      <w:rFonts w:eastAsiaTheme="minorHAnsi"/>
    </w:rPr>
  </w:style>
  <w:style w:type="paragraph" w:customStyle="1" w:styleId="6CD8DFA4813A4456ADCF85E4C4364D9D1">
    <w:name w:val="6CD8DFA4813A4456ADCF85E4C4364D9D1"/>
    <w:rsid w:val="008C03D7"/>
    <w:pPr>
      <w:spacing w:after="0" w:line="240" w:lineRule="auto"/>
    </w:pPr>
    <w:rPr>
      <w:rFonts w:eastAsiaTheme="minorHAnsi"/>
    </w:rPr>
  </w:style>
  <w:style w:type="paragraph" w:customStyle="1" w:styleId="2F35B57164E649B184A37C9DCCFC96B93">
    <w:name w:val="2F35B57164E649B184A37C9DCCFC96B93"/>
    <w:rsid w:val="008C03D7"/>
    <w:pPr>
      <w:spacing w:after="0" w:line="240" w:lineRule="auto"/>
    </w:pPr>
    <w:rPr>
      <w:rFonts w:eastAsiaTheme="minorHAnsi"/>
    </w:rPr>
  </w:style>
  <w:style w:type="paragraph" w:customStyle="1" w:styleId="D9520EE919134214BDEF26AEDC348B503">
    <w:name w:val="D9520EE919134214BDEF26AEDC348B503"/>
    <w:rsid w:val="008C03D7"/>
    <w:pPr>
      <w:spacing w:after="0" w:line="240" w:lineRule="auto"/>
    </w:pPr>
    <w:rPr>
      <w:rFonts w:eastAsiaTheme="minorHAnsi"/>
    </w:rPr>
  </w:style>
  <w:style w:type="paragraph" w:customStyle="1" w:styleId="0B76128F0D0A4D80B24011E977FF4A503">
    <w:name w:val="0B76128F0D0A4D80B24011E977FF4A503"/>
    <w:rsid w:val="008C03D7"/>
    <w:pPr>
      <w:spacing w:after="0" w:line="240" w:lineRule="auto"/>
    </w:pPr>
    <w:rPr>
      <w:rFonts w:eastAsiaTheme="minorHAnsi"/>
    </w:rPr>
  </w:style>
  <w:style w:type="paragraph" w:customStyle="1" w:styleId="422F7DFE3B724A279C3CE13F761EA2F83">
    <w:name w:val="422F7DFE3B724A279C3CE13F761EA2F83"/>
    <w:rsid w:val="008C03D7"/>
    <w:pPr>
      <w:spacing w:after="0" w:line="240" w:lineRule="auto"/>
    </w:pPr>
    <w:rPr>
      <w:rFonts w:eastAsiaTheme="minorHAnsi"/>
    </w:rPr>
  </w:style>
  <w:style w:type="paragraph" w:customStyle="1" w:styleId="45D5F11FB54446EDA2696CC3EC08E1F7">
    <w:name w:val="45D5F11FB54446EDA2696CC3EC08E1F7"/>
    <w:rsid w:val="0000646B"/>
  </w:style>
  <w:style w:type="paragraph" w:customStyle="1" w:styleId="0EEF7960D61548A19A9B12BEE4687685">
    <w:name w:val="0EEF7960D61548A19A9B12BEE4687685"/>
    <w:rsid w:val="0000646B"/>
  </w:style>
  <w:style w:type="paragraph" w:customStyle="1" w:styleId="34E58A8FAC8143F4A5B2E06B4A5DA5D7">
    <w:name w:val="34E58A8FAC8143F4A5B2E06B4A5DA5D7"/>
    <w:rsid w:val="0000646B"/>
  </w:style>
  <w:style w:type="paragraph" w:customStyle="1" w:styleId="3B837F68F06241C7A52F0C306FFA70ED">
    <w:name w:val="3B837F68F06241C7A52F0C306FFA70ED"/>
    <w:rsid w:val="0000646B"/>
  </w:style>
  <w:style w:type="paragraph" w:customStyle="1" w:styleId="402C38F495824BFE8168D83900213C4E">
    <w:name w:val="402C38F495824BFE8168D83900213C4E"/>
    <w:rsid w:val="0000646B"/>
  </w:style>
  <w:style w:type="paragraph" w:customStyle="1" w:styleId="CB622F029E15430F833609E7B95D0C49">
    <w:name w:val="CB622F029E15430F833609E7B95D0C49"/>
    <w:rsid w:val="0000646B"/>
  </w:style>
  <w:style w:type="paragraph" w:customStyle="1" w:styleId="B76B1A274F664322AEF5B6871B210C0D">
    <w:name w:val="B76B1A274F664322AEF5B6871B210C0D"/>
    <w:rsid w:val="0000646B"/>
  </w:style>
  <w:style w:type="paragraph" w:customStyle="1" w:styleId="E3ACF297AA39439BAF46A469773ADDAA">
    <w:name w:val="E3ACF297AA39439BAF46A469773ADDAA"/>
    <w:rsid w:val="0000646B"/>
  </w:style>
  <w:style w:type="paragraph" w:customStyle="1" w:styleId="93CA36D60B0D4538B347145FFA4E263B">
    <w:name w:val="93CA36D60B0D4538B347145FFA4E263B"/>
    <w:rsid w:val="0000646B"/>
  </w:style>
  <w:style w:type="paragraph" w:customStyle="1" w:styleId="C10C0543CFFB4B3693EDA22AAC0C5347">
    <w:name w:val="C10C0543CFFB4B3693EDA22AAC0C5347"/>
    <w:rsid w:val="0000646B"/>
  </w:style>
  <w:style w:type="paragraph" w:customStyle="1" w:styleId="660AE3217D454F4A8A10F320825D6BCE3">
    <w:name w:val="660AE3217D454F4A8A10F320825D6BCE3"/>
    <w:rsid w:val="003F3B4A"/>
    <w:pPr>
      <w:spacing w:after="0" w:line="240" w:lineRule="auto"/>
    </w:pPr>
    <w:rPr>
      <w:rFonts w:eastAsiaTheme="minorHAnsi"/>
    </w:rPr>
  </w:style>
  <w:style w:type="paragraph" w:customStyle="1" w:styleId="34E58A8FAC8143F4A5B2E06B4A5DA5D71">
    <w:name w:val="34E58A8FAC8143F4A5B2E06B4A5DA5D71"/>
    <w:rsid w:val="003F3B4A"/>
    <w:pPr>
      <w:spacing w:after="0" w:line="240" w:lineRule="auto"/>
    </w:pPr>
    <w:rPr>
      <w:rFonts w:eastAsiaTheme="minorHAnsi"/>
    </w:rPr>
  </w:style>
  <w:style w:type="paragraph" w:customStyle="1" w:styleId="45D5F11FB54446EDA2696CC3EC08E1F71">
    <w:name w:val="45D5F11FB54446EDA2696CC3EC08E1F71"/>
    <w:rsid w:val="003F3B4A"/>
    <w:pPr>
      <w:spacing w:after="0" w:line="240" w:lineRule="auto"/>
    </w:pPr>
    <w:rPr>
      <w:rFonts w:eastAsiaTheme="minorHAnsi"/>
    </w:rPr>
  </w:style>
  <w:style w:type="paragraph" w:customStyle="1" w:styleId="402C38F495824BFE8168D83900213C4E1">
    <w:name w:val="402C38F495824BFE8168D83900213C4E1"/>
    <w:rsid w:val="003F3B4A"/>
    <w:pPr>
      <w:spacing w:after="0" w:line="240" w:lineRule="auto"/>
    </w:pPr>
    <w:rPr>
      <w:rFonts w:eastAsiaTheme="minorHAnsi"/>
    </w:rPr>
  </w:style>
  <w:style w:type="paragraph" w:customStyle="1" w:styleId="CB622F029E15430F833609E7B95D0C491">
    <w:name w:val="CB622F029E15430F833609E7B95D0C491"/>
    <w:rsid w:val="003F3B4A"/>
    <w:pPr>
      <w:spacing w:after="0" w:line="240" w:lineRule="auto"/>
    </w:pPr>
    <w:rPr>
      <w:rFonts w:eastAsiaTheme="minorHAnsi"/>
    </w:rPr>
  </w:style>
  <w:style w:type="paragraph" w:customStyle="1" w:styleId="E3ACF297AA39439BAF46A469773ADDAA1">
    <w:name w:val="E3ACF297AA39439BAF46A469773ADDAA1"/>
    <w:rsid w:val="003F3B4A"/>
    <w:pPr>
      <w:spacing w:after="0" w:line="240" w:lineRule="auto"/>
    </w:pPr>
    <w:rPr>
      <w:rFonts w:eastAsiaTheme="minorHAnsi"/>
    </w:rPr>
  </w:style>
  <w:style w:type="paragraph" w:customStyle="1" w:styleId="B76B1A274F664322AEF5B6871B210C0D1">
    <w:name w:val="B76B1A274F664322AEF5B6871B210C0D1"/>
    <w:rsid w:val="003F3B4A"/>
    <w:pPr>
      <w:spacing w:after="0" w:line="240" w:lineRule="auto"/>
    </w:pPr>
    <w:rPr>
      <w:rFonts w:eastAsiaTheme="minorHAnsi"/>
    </w:rPr>
  </w:style>
  <w:style w:type="paragraph" w:customStyle="1" w:styleId="0EEF7960D61548A19A9B12BEE46876851">
    <w:name w:val="0EEF7960D61548A19A9B12BEE46876851"/>
    <w:rsid w:val="003F3B4A"/>
    <w:pPr>
      <w:spacing w:after="0" w:line="240" w:lineRule="auto"/>
    </w:pPr>
    <w:rPr>
      <w:rFonts w:eastAsiaTheme="minorHAnsi"/>
    </w:rPr>
  </w:style>
  <w:style w:type="paragraph" w:customStyle="1" w:styleId="3B837F68F06241C7A52F0C306FFA70ED1">
    <w:name w:val="3B837F68F06241C7A52F0C306FFA70ED1"/>
    <w:rsid w:val="003F3B4A"/>
    <w:pPr>
      <w:spacing w:after="0" w:line="240" w:lineRule="auto"/>
    </w:pPr>
    <w:rPr>
      <w:rFonts w:eastAsiaTheme="minorHAnsi"/>
    </w:rPr>
  </w:style>
  <w:style w:type="paragraph" w:customStyle="1" w:styleId="C10C0543CFFB4B3693EDA22AAC0C53471">
    <w:name w:val="C10C0543CFFB4B3693EDA22AAC0C53471"/>
    <w:rsid w:val="003F3B4A"/>
    <w:pPr>
      <w:spacing w:after="0" w:line="240" w:lineRule="auto"/>
    </w:pPr>
    <w:rPr>
      <w:rFonts w:eastAsiaTheme="minorHAnsi"/>
    </w:rPr>
  </w:style>
  <w:style w:type="paragraph" w:customStyle="1" w:styleId="93CA36D60B0D4538B347145FFA4E263B1">
    <w:name w:val="93CA36D60B0D4538B347145FFA4E263B1"/>
    <w:rsid w:val="003F3B4A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216BC8-60CE-4874-8ACF-A9DD8208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6</cp:revision>
  <dcterms:created xsi:type="dcterms:W3CDTF">2018-08-29T17:28:00Z</dcterms:created>
  <dcterms:modified xsi:type="dcterms:W3CDTF">2018-08-30T18:22:00Z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